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08" w:rsidRPr="00D54751" w:rsidRDefault="00A14F42" w:rsidP="007D319A">
      <w:pPr>
        <w:pStyle w:val="a3"/>
        <w:rPr>
          <w:rFonts w:ascii="Times New Roman" w:hAnsi="Times New Roman"/>
          <w:szCs w:val="24"/>
        </w:rPr>
      </w:pPr>
      <w:r w:rsidRPr="00D54751">
        <w:rPr>
          <w:rFonts w:ascii="Times New Roman" w:hAnsi="Times New Roman"/>
          <w:szCs w:val="24"/>
        </w:rPr>
        <w:t>Ф</w:t>
      </w:r>
      <w:r w:rsidR="00DC736E" w:rsidRPr="00D54751">
        <w:rPr>
          <w:rFonts w:ascii="Times New Roman" w:hAnsi="Times New Roman"/>
          <w:szCs w:val="24"/>
        </w:rPr>
        <w:t>Г</w:t>
      </w:r>
      <w:r w:rsidRPr="00D54751">
        <w:rPr>
          <w:rFonts w:ascii="Times New Roman" w:hAnsi="Times New Roman"/>
          <w:szCs w:val="24"/>
        </w:rPr>
        <w:t>А</w:t>
      </w:r>
      <w:r w:rsidR="00DC736E" w:rsidRPr="00D54751">
        <w:rPr>
          <w:rFonts w:ascii="Times New Roman" w:hAnsi="Times New Roman"/>
          <w:szCs w:val="24"/>
        </w:rPr>
        <w:t>ОУ ВПО «</w:t>
      </w:r>
      <w:r w:rsidR="00FA250A" w:rsidRPr="00D54751">
        <w:rPr>
          <w:rFonts w:ascii="Times New Roman" w:hAnsi="Times New Roman"/>
          <w:szCs w:val="24"/>
        </w:rPr>
        <w:t>Северо-Восточный федеральный университет</w:t>
      </w:r>
    </w:p>
    <w:p w:rsidR="007D319A" w:rsidRPr="00D54751" w:rsidRDefault="007D319A" w:rsidP="007D319A">
      <w:pPr>
        <w:pStyle w:val="a3"/>
        <w:rPr>
          <w:rFonts w:ascii="Times New Roman" w:hAnsi="Times New Roman"/>
          <w:szCs w:val="24"/>
        </w:rPr>
      </w:pPr>
      <w:r w:rsidRPr="00D54751">
        <w:rPr>
          <w:rFonts w:ascii="Times New Roman" w:hAnsi="Times New Roman"/>
          <w:szCs w:val="24"/>
        </w:rPr>
        <w:t xml:space="preserve">им. М.К. </w:t>
      </w:r>
      <w:proofErr w:type="spellStart"/>
      <w:r w:rsidR="00DC736E" w:rsidRPr="00D54751">
        <w:rPr>
          <w:rFonts w:ascii="Times New Roman" w:hAnsi="Times New Roman"/>
          <w:szCs w:val="24"/>
        </w:rPr>
        <w:t>А</w:t>
      </w:r>
      <w:r w:rsidR="00C47208" w:rsidRPr="00D54751">
        <w:rPr>
          <w:rFonts w:ascii="Times New Roman" w:hAnsi="Times New Roman"/>
          <w:szCs w:val="24"/>
        </w:rPr>
        <w:t>м</w:t>
      </w:r>
      <w:r w:rsidR="00DC736E" w:rsidRPr="00D54751">
        <w:rPr>
          <w:rFonts w:ascii="Times New Roman" w:hAnsi="Times New Roman"/>
          <w:szCs w:val="24"/>
        </w:rPr>
        <w:t>мосова</w:t>
      </w:r>
      <w:proofErr w:type="spellEnd"/>
      <w:r w:rsidR="00DC736E" w:rsidRPr="00D54751">
        <w:rPr>
          <w:rFonts w:ascii="Times New Roman" w:hAnsi="Times New Roman"/>
          <w:szCs w:val="24"/>
        </w:rPr>
        <w:t>»</w:t>
      </w:r>
    </w:p>
    <w:p w:rsidR="007D319A" w:rsidRPr="00D54751" w:rsidRDefault="00FA250A" w:rsidP="007D319A">
      <w:pPr>
        <w:pStyle w:val="a3"/>
        <w:rPr>
          <w:rFonts w:ascii="Times New Roman" w:hAnsi="Times New Roman"/>
          <w:szCs w:val="24"/>
        </w:rPr>
      </w:pPr>
      <w:r w:rsidRPr="00D54751">
        <w:rPr>
          <w:rFonts w:ascii="Times New Roman" w:hAnsi="Times New Roman"/>
          <w:szCs w:val="24"/>
        </w:rPr>
        <w:t>Институт языков и культуры народов Северо-Востока РФ</w:t>
      </w:r>
    </w:p>
    <w:p w:rsidR="007D2B33" w:rsidRPr="0056349C" w:rsidRDefault="007A4296" w:rsidP="0056349C">
      <w:pPr>
        <w:jc w:val="center"/>
      </w:pPr>
      <w:r>
        <w:t>Кафедра</w:t>
      </w:r>
      <w:r w:rsidR="0056349C" w:rsidRPr="0056349C">
        <w:t>социально-культурного сервиса и туризма</w:t>
      </w:r>
    </w:p>
    <w:p w:rsidR="007D2B33" w:rsidRDefault="007D2B33" w:rsidP="007D2B33">
      <w:pPr>
        <w:ind w:left="5760" w:firstLine="720"/>
        <w:jc w:val="right"/>
      </w:pPr>
    </w:p>
    <w:p w:rsidR="0056349C" w:rsidRPr="00D54751" w:rsidRDefault="0056349C" w:rsidP="007D2B33">
      <w:pPr>
        <w:ind w:left="5760" w:firstLine="720"/>
        <w:jc w:val="right"/>
      </w:pPr>
    </w:p>
    <w:p w:rsidR="007D319A" w:rsidRPr="00D54751" w:rsidRDefault="007D319A" w:rsidP="007D2B33">
      <w:pPr>
        <w:ind w:left="5760" w:firstLine="720"/>
        <w:jc w:val="right"/>
      </w:pPr>
      <w:r w:rsidRPr="00D54751">
        <w:t>«УТВЕРЖДАЮ»</w:t>
      </w:r>
    </w:p>
    <w:p w:rsidR="007D319A" w:rsidRPr="00D54751" w:rsidRDefault="007A4296" w:rsidP="007D2B33">
      <w:pPr>
        <w:ind w:left="5760"/>
        <w:jc w:val="right"/>
      </w:pPr>
      <w:r>
        <w:t>Зав.кафедрой___________</w:t>
      </w:r>
    </w:p>
    <w:p w:rsidR="007D319A" w:rsidRPr="00D54751" w:rsidRDefault="00FB74D1" w:rsidP="007D2B33">
      <w:pPr>
        <w:ind w:left="5760"/>
        <w:jc w:val="right"/>
      </w:pPr>
      <w:r>
        <w:t>А.А. Борисова</w:t>
      </w:r>
    </w:p>
    <w:p w:rsidR="007D319A" w:rsidRPr="00D54751" w:rsidRDefault="007D319A" w:rsidP="007D2B33">
      <w:pPr>
        <w:ind w:left="5760"/>
        <w:jc w:val="right"/>
      </w:pPr>
      <w:r w:rsidRPr="00D54751">
        <w:t>«</w:t>
      </w:r>
      <w:r w:rsidR="00EA55F8">
        <w:t>13</w:t>
      </w:r>
      <w:r w:rsidRPr="00D54751">
        <w:t>»</w:t>
      </w:r>
      <w:r w:rsidR="00EA55F8">
        <w:t xml:space="preserve"> декабря</w:t>
      </w:r>
      <w:r w:rsidRPr="00D54751">
        <w:t xml:space="preserve"> 20</w:t>
      </w:r>
      <w:r w:rsidR="00FA3C76">
        <w:t>16</w:t>
      </w:r>
      <w:r w:rsidRPr="00D54751">
        <w:t>г.</w:t>
      </w:r>
    </w:p>
    <w:p w:rsidR="007D319A" w:rsidRPr="00D54751" w:rsidRDefault="007D319A" w:rsidP="007D2B33">
      <w:pPr>
        <w:ind w:left="5760"/>
        <w:jc w:val="right"/>
      </w:pPr>
    </w:p>
    <w:p w:rsidR="007D319A" w:rsidRPr="00D54751" w:rsidRDefault="007D319A" w:rsidP="007D319A">
      <w:pPr>
        <w:ind w:left="5760"/>
      </w:pPr>
    </w:p>
    <w:p w:rsidR="007D319A" w:rsidRPr="00D54751" w:rsidRDefault="007D319A" w:rsidP="007D319A">
      <w:pPr>
        <w:ind w:left="5760"/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2B33">
      <w:pPr>
        <w:pStyle w:val="1"/>
        <w:jc w:val="center"/>
        <w:rPr>
          <w:b/>
          <w:i w:val="0"/>
          <w:sz w:val="24"/>
          <w:szCs w:val="24"/>
        </w:rPr>
      </w:pPr>
      <w:r w:rsidRPr="00D54751">
        <w:rPr>
          <w:b/>
          <w:i w:val="0"/>
          <w:sz w:val="24"/>
          <w:szCs w:val="24"/>
        </w:rPr>
        <w:t>ОТЧЕТ</w:t>
      </w:r>
    </w:p>
    <w:p w:rsidR="00D02B7B" w:rsidRPr="00D54751" w:rsidRDefault="007D319A" w:rsidP="007D2B33">
      <w:pPr>
        <w:jc w:val="center"/>
        <w:rPr>
          <w:b/>
        </w:rPr>
      </w:pPr>
      <w:r w:rsidRPr="00D54751">
        <w:rPr>
          <w:b/>
        </w:rPr>
        <w:t>о научно</w:t>
      </w:r>
      <w:r w:rsidR="00D02B7B" w:rsidRPr="00D54751">
        <w:rPr>
          <w:b/>
        </w:rPr>
        <w:t>-исследовательской работе студентов</w:t>
      </w:r>
    </w:p>
    <w:p w:rsidR="00FB74D1" w:rsidRPr="00FB74D1" w:rsidRDefault="007A4296" w:rsidP="00FB74D1">
      <w:pPr>
        <w:jc w:val="center"/>
        <w:rPr>
          <w:b/>
        </w:rPr>
      </w:pPr>
      <w:r>
        <w:rPr>
          <w:b/>
        </w:rPr>
        <w:t xml:space="preserve">Кафедры </w:t>
      </w:r>
      <w:r w:rsidR="00FB74D1" w:rsidRPr="00FB74D1">
        <w:rPr>
          <w:b/>
        </w:rPr>
        <w:t>социально-культурного сервиса и туризма</w:t>
      </w:r>
    </w:p>
    <w:p w:rsidR="007D319A" w:rsidRPr="00D54751" w:rsidRDefault="007D319A" w:rsidP="007D2B33">
      <w:pPr>
        <w:jc w:val="center"/>
        <w:rPr>
          <w:b/>
        </w:rPr>
      </w:pPr>
    </w:p>
    <w:p w:rsidR="007D319A" w:rsidRPr="00D54751" w:rsidRDefault="00EA55F8" w:rsidP="007D2B33">
      <w:pPr>
        <w:jc w:val="center"/>
        <w:rPr>
          <w:b/>
        </w:rPr>
      </w:pPr>
      <w:r>
        <w:rPr>
          <w:b/>
        </w:rPr>
        <w:t xml:space="preserve">за </w:t>
      </w:r>
      <w:r w:rsidR="00FA3C76">
        <w:rPr>
          <w:b/>
        </w:rPr>
        <w:t>2016 учебный</w:t>
      </w:r>
      <w:r w:rsidR="007D319A" w:rsidRPr="00D54751">
        <w:rPr>
          <w:b/>
        </w:rPr>
        <w:t xml:space="preserve"> г</w:t>
      </w:r>
      <w:r w:rsidR="00FA3C76">
        <w:rPr>
          <w:b/>
        </w:rPr>
        <w:t>од</w:t>
      </w: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319A">
      <w:pPr>
        <w:jc w:val="both"/>
      </w:pPr>
    </w:p>
    <w:p w:rsidR="007D319A" w:rsidRPr="00D54751" w:rsidRDefault="007D319A" w:rsidP="007D319A">
      <w:pPr>
        <w:jc w:val="both"/>
      </w:pPr>
    </w:p>
    <w:p w:rsidR="007D319A" w:rsidRPr="00D54751" w:rsidRDefault="007D319A" w:rsidP="007D319A">
      <w:pPr>
        <w:jc w:val="both"/>
      </w:pPr>
    </w:p>
    <w:p w:rsidR="007D319A" w:rsidRPr="00D54751" w:rsidRDefault="00D02B7B" w:rsidP="007D319A">
      <w:pPr>
        <w:jc w:val="both"/>
      </w:pPr>
      <w:r w:rsidRPr="00D54751">
        <w:t>Составил:</w:t>
      </w:r>
    </w:p>
    <w:p w:rsidR="00C47208" w:rsidRPr="00D54751" w:rsidRDefault="00D02B7B" w:rsidP="00D02B7B">
      <w:pPr>
        <w:jc w:val="both"/>
      </w:pPr>
      <w:r w:rsidRPr="00D54751">
        <w:t xml:space="preserve">Ответственный по НИРС </w:t>
      </w:r>
    </w:p>
    <w:p w:rsidR="00D02B7B" w:rsidRPr="00D54751" w:rsidRDefault="007A4296" w:rsidP="00D02B7B">
      <w:pPr>
        <w:jc w:val="both"/>
      </w:pPr>
      <w:r>
        <w:t>К</w:t>
      </w:r>
      <w:r w:rsidR="0056349C">
        <w:t xml:space="preserve"> СКСТ </w:t>
      </w:r>
      <w:r>
        <w:t>ИЯКН</w:t>
      </w:r>
      <w:r w:rsidR="00C47208" w:rsidRPr="00D54751">
        <w:t xml:space="preserve"> </w:t>
      </w:r>
      <w:proofErr w:type="gramStart"/>
      <w:r w:rsidR="00C47208" w:rsidRPr="00D54751">
        <w:t>СВ</w:t>
      </w:r>
      <w:proofErr w:type="gramEnd"/>
      <w:r w:rsidR="00C47208" w:rsidRPr="00D54751">
        <w:t xml:space="preserve"> РФ</w:t>
      </w:r>
      <w:r w:rsidR="001B45A1" w:rsidRPr="00D54751">
        <w:t>:</w:t>
      </w:r>
      <w:r w:rsidR="00C47208" w:rsidRPr="00D54751">
        <w:tab/>
      </w:r>
      <w:r w:rsidR="00C47208" w:rsidRPr="00D54751">
        <w:tab/>
      </w:r>
      <w:r w:rsidR="00C47208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  <w:t>/</w:t>
      </w:r>
      <w:r w:rsidR="0056349C">
        <w:t>Охлопкова Д.К.</w:t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  <w:r w:rsidR="00D02B7B" w:rsidRPr="00D54751">
        <w:tab/>
      </w:r>
    </w:p>
    <w:p w:rsidR="007D319A" w:rsidRPr="00D54751" w:rsidRDefault="00D02B7B" w:rsidP="00D02B7B">
      <w:pPr>
        <w:jc w:val="both"/>
      </w:pPr>
      <w:r w:rsidRPr="00D54751">
        <w:t>Согласовано:</w:t>
      </w:r>
    </w:p>
    <w:p w:rsidR="007A4296" w:rsidRDefault="007A4296" w:rsidP="007D319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Отвественный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НИРС</w:t>
      </w:r>
    </w:p>
    <w:p w:rsidR="00D02B7B" w:rsidRPr="00D54751" w:rsidRDefault="007A4296" w:rsidP="007D319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ИЯКН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РФ</w:t>
      </w:r>
      <w:r w:rsidR="001B45A1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D02B7B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D02B7B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D02B7B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D02B7B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D02B7B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D02B7B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ab/>
        <w:t>/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Собакина И.В.</w:t>
      </w:r>
    </w:p>
    <w:p w:rsidR="00D02B7B" w:rsidRPr="00D54751" w:rsidRDefault="00D02B7B" w:rsidP="001B45A1">
      <w:pPr>
        <w:jc w:val="both"/>
      </w:pPr>
      <w:r w:rsidRPr="00D54751">
        <w:tab/>
      </w:r>
      <w:r w:rsidRPr="00D54751">
        <w:tab/>
      </w:r>
      <w:r w:rsidRPr="00D54751">
        <w:tab/>
      </w:r>
      <w:r w:rsidRPr="00D54751">
        <w:tab/>
      </w:r>
      <w:r w:rsidRPr="00D54751">
        <w:tab/>
      </w:r>
      <w:r w:rsidRPr="00D54751">
        <w:tab/>
      </w:r>
      <w:r w:rsidRPr="00D54751">
        <w:tab/>
      </w:r>
    </w:p>
    <w:p w:rsidR="007D319A" w:rsidRPr="00D54751" w:rsidRDefault="007A4296" w:rsidP="007D319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Зав.кафедрой____</w:t>
      </w:r>
      <w:r w:rsidR="007D319A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spellEnd"/>
      <w:r w:rsidR="007D319A" w:rsidRPr="00D547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НИР</w:t>
      </w:r>
    </w:p>
    <w:p w:rsidR="007D319A" w:rsidRPr="00D54751" w:rsidRDefault="007A4296" w:rsidP="007D319A">
      <w:pPr>
        <w:jc w:val="both"/>
      </w:pPr>
      <w:r>
        <w:tab/>
      </w:r>
      <w:r>
        <w:tab/>
      </w:r>
      <w:r w:rsidR="001B45A1" w:rsidRPr="00D54751">
        <w:tab/>
      </w:r>
      <w:r w:rsidR="001B45A1" w:rsidRPr="00D54751">
        <w:tab/>
      </w:r>
      <w:r w:rsidR="007D319A" w:rsidRPr="00D54751">
        <w:tab/>
      </w:r>
      <w:r w:rsidR="007D319A" w:rsidRPr="00D54751">
        <w:rPr>
          <w:b/>
        </w:rPr>
        <w:tab/>
      </w:r>
      <w:r w:rsidR="007D319A" w:rsidRPr="00D54751">
        <w:rPr>
          <w:b/>
        </w:rPr>
        <w:tab/>
      </w:r>
      <w:r w:rsidR="007D319A" w:rsidRPr="00D54751">
        <w:rPr>
          <w:b/>
        </w:rPr>
        <w:tab/>
      </w:r>
      <w:r w:rsidR="007D319A" w:rsidRPr="00D54751">
        <w:rPr>
          <w:b/>
        </w:rPr>
        <w:tab/>
      </w:r>
      <w:r w:rsidR="001B45A1" w:rsidRPr="00D54751">
        <w:t xml:space="preserve">  /</w:t>
      </w:r>
      <w:r>
        <w:t>_______________</w:t>
      </w:r>
    </w:p>
    <w:p w:rsidR="001B45A1" w:rsidRPr="00D54751" w:rsidRDefault="00D02B7B" w:rsidP="001B45A1">
      <w:pPr>
        <w:jc w:val="both"/>
      </w:pPr>
      <w:r w:rsidRPr="00D54751">
        <w:tab/>
      </w:r>
      <w:r w:rsidRPr="00D54751">
        <w:tab/>
      </w:r>
      <w:r w:rsidRPr="00D54751">
        <w:tab/>
      </w:r>
      <w:r w:rsidRPr="00D54751">
        <w:tab/>
      </w:r>
      <w:r w:rsidRPr="00D54751">
        <w:tab/>
      </w:r>
      <w:r w:rsidRPr="00D54751">
        <w:tab/>
      </w:r>
      <w:r w:rsidRPr="00D54751">
        <w:tab/>
      </w:r>
    </w:p>
    <w:p w:rsidR="001B45A1" w:rsidRPr="00D54751" w:rsidRDefault="001B45A1" w:rsidP="001B45A1">
      <w:pPr>
        <w:jc w:val="both"/>
      </w:pPr>
    </w:p>
    <w:p w:rsidR="001B45A1" w:rsidRPr="00D54751" w:rsidRDefault="001B45A1" w:rsidP="001B45A1">
      <w:pPr>
        <w:jc w:val="both"/>
      </w:pPr>
    </w:p>
    <w:p w:rsidR="001B45A1" w:rsidRPr="00D54751" w:rsidRDefault="001B45A1" w:rsidP="001B45A1">
      <w:pPr>
        <w:jc w:val="both"/>
      </w:pPr>
    </w:p>
    <w:p w:rsidR="007A4296" w:rsidRDefault="007A4296" w:rsidP="001B45A1">
      <w:pPr>
        <w:jc w:val="both"/>
      </w:pPr>
    </w:p>
    <w:p w:rsidR="007A4296" w:rsidRDefault="007A4296" w:rsidP="001B45A1">
      <w:pPr>
        <w:jc w:val="both"/>
      </w:pPr>
    </w:p>
    <w:p w:rsidR="007A4296" w:rsidRDefault="007A4296" w:rsidP="001B45A1">
      <w:pPr>
        <w:jc w:val="both"/>
      </w:pPr>
    </w:p>
    <w:p w:rsidR="007A4296" w:rsidRDefault="007A4296" w:rsidP="001B45A1">
      <w:pPr>
        <w:jc w:val="both"/>
      </w:pPr>
    </w:p>
    <w:p w:rsidR="007A4296" w:rsidRDefault="007A4296" w:rsidP="001B45A1">
      <w:pPr>
        <w:jc w:val="both"/>
      </w:pPr>
    </w:p>
    <w:p w:rsidR="007D319A" w:rsidRPr="00D54751" w:rsidRDefault="007D319A" w:rsidP="007A4296">
      <w:pPr>
        <w:jc w:val="center"/>
      </w:pPr>
      <w:r w:rsidRPr="00D54751">
        <w:t>Якутск</w:t>
      </w:r>
      <w:r w:rsidR="00DC736E" w:rsidRPr="00D54751">
        <w:t xml:space="preserve"> -</w:t>
      </w:r>
      <w:r w:rsidRPr="00D54751">
        <w:t xml:space="preserve"> 20</w:t>
      </w:r>
      <w:r w:rsidR="007A4296">
        <w:t>1</w:t>
      </w:r>
      <w:r w:rsidR="00FA3C76">
        <w:t>6</w:t>
      </w:r>
    </w:p>
    <w:p w:rsidR="0027254F" w:rsidRPr="00FA3C76" w:rsidRDefault="0027254F" w:rsidP="0027254F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FA3C76">
        <w:rPr>
          <w:rFonts w:ascii="Times New Roman" w:hAnsi="Times New Roman" w:cs="Times New Roman"/>
          <w:b w:val="0"/>
          <w:sz w:val="24"/>
          <w:szCs w:val="24"/>
        </w:rPr>
        <w:lastRenderedPageBreak/>
        <w:t>Количество студентов очной формы обучения</w:t>
      </w:r>
      <w:r w:rsidR="007D2B33" w:rsidRPr="007E57E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E57EF" w:rsidRPr="007E57EF">
        <w:rPr>
          <w:rFonts w:ascii="Times New Roman" w:hAnsi="Times New Roman" w:cs="Times New Roman"/>
          <w:b w:val="0"/>
          <w:sz w:val="24"/>
          <w:szCs w:val="24"/>
        </w:rPr>
        <w:t>149</w:t>
      </w:r>
    </w:p>
    <w:p w:rsidR="007D319A" w:rsidRPr="00FA3C76" w:rsidRDefault="007504DE" w:rsidP="007504DE">
      <w:r w:rsidRPr="00FA3C76">
        <w:t xml:space="preserve">Подразделение: </w:t>
      </w:r>
      <w:r w:rsidR="00F73195" w:rsidRPr="00FA3C76">
        <w:t>Институт языков и культуры народов Северо-Востока РФ</w:t>
      </w:r>
    </w:p>
    <w:p w:rsidR="007A4296" w:rsidRPr="00FA3C76" w:rsidRDefault="007A4296" w:rsidP="007504DE">
      <w:r w:rsidRPr="00FA3C76">
        <w:t>Кафедра:</w:t>
      </w:r>
      <w:r w:rsidR="0056349C" w:rsidRPr="00FA3C76">
        <w:t xml:space="preserve"> социально-культурного сервиса и туризма.</w:t>
      </w:r>
    </w:p>
    <w:p w:rsidR="007D319A" w:rsidRPr="00D54751" w:rsidRDefault="007D319A" w:rsidP="007D319A">
      <w:pPr>
        <w:jc w:val="right"/>
      </w:pPr>
    </w:p>
    <w:p w:rsidR="007D319A" w:rsidRPr="00D54751" w:rsidRDefault="007D319A" w:rsidP="007D319A">
      <w:pPr>
        <w:jc w:val="right"/>
      </w:pPr>
      <w:r w:rsidRPr="00D54751">
        <w:t>Таблица 27</w:t>
      </w:r>
    </w:p>
    <w:p w:rsidR="007D319A" w:rsidRPr="00D54751" w:rsidRDefault="007D319A" w:rsidP="007D319A">
      <w:pPr>
        <w:rPr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1578"/>
      </w:tblGrid>
      <w:tr w:rsidR="007D319A" w:rsidRPr="004855F7" w:rsidTr="003606E4">
        <w:tc>
          <w:tcPr>
            <w:tcW w:w="7920" w:type="dxa"/>
          </w:tcPr>
          <w:p w:rsidR="007D319A" w:rsidRPr="004855F7" w:rsidRDefault="007D319A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78" w:type="dxa"/>
          </w:tcPr>
          <w:p w:rsidR="007D319A" w:rsidRPr="004855F7" w:rsidRDefault="007D319A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Количество</w:t>
            </w:r>
          </w:p>
        </w:tc>
      </w:tr>
      <w:tr w:rsidR="007D319A" w:rsidRPr="004855F7" w:rsidTr="003606E4">
        <w:tc>
          <w:tcPr>
            <w:tcW w:w="7920" w:type="dxa"/>
          </w:tcPr>
          <w:p w:rsidR="007D319A" w:rsidRPr="004855F7" w:rsidRDefault="007D319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Студенческие научные и научно-технические конференции и мероприятия, организованные вузом, всего, из них:</w:t>
            </w:r>
          </w:p>
        </w:tc>
        <w:tc>
          <w:tcPr>
            <w:tcW w:w="1578" w:type="dxa"/>
          </w:tcPr>
          <w:p w:rsidR="007D319A" w:rsidRPr="004855F7" w:rsidRDefault="005E2128" w:rsidP="00B25C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25C16">
              <w:rPr>
                <w:b/>
                <w:sz w:val="18"/>
                <w:szCs w:val="18"/>
              </w:rPr>
              <w:t>11</w:t>
            </w:r>
          </w:p>
        </w:tc>
      </w:tr>
      <w:tr w:rsidR="002603B6" w:rsidRPr="004855F7" w:rsidTr="003606E4">
        <w:trPr>
          <w:trHeight w:val="299"/>
        </w:trPr>
        <w:tc>
          <w:tcPr>
            <w:tcW w:w="7920" w:type="dxa"/>
            <w:vAlign w:val="bottom"/>
          </w:tcPr>
          <w:p w:rsidR="002603B6" w:rsidRPr="004855F7" w:rsidRDefault="002603B6" w:rsidP="002603B6">
            <w:pPr>
              <w:snapToGrid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- </w:t>
            </w:r>
            <w:r w:rsidRPr="004855F7">
              <w:rPr>
                <w:b/>
                <w:i/>
                <w:sz w:val="18"/>
                <w:szCs w:val="18"/>
              </w:rPr>
              <w:t>международных</w:t>
            </w:r>
          </w:p>
          <w:p w:rsidR="002603B6" w:rsidRPr="004855F7" w:rsidRDefault="002603B6" w:rsidP="002603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603B6" w:rsidRPr="004855F7" w:rsidRDefault="00FB75EF" w:rsidP="002603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0</w:t>
            </w:r>
          </w:p>
        </w:tc>
      </w:tr>
      <w:tr w:rsidR="002603B6" w:rsidRPr="004855F7" w:rsidTr="003606E4">
        <w:trPr>
          <w:trHeight w:val="551"/>
        </w:trPr>
        <w:tc>
          <w:tcPr>
            <w:tcW w:w="7920" w:type="dxa"/>
            <w:vAlign w:val="bottom"/>
          </w:tcPr>
          <w:p w:rsidR="002603B6" w:rsidRPr="004855F7" w:rsidRDefault="002603B6" w:rsidP="002603B6">
            <w:pPr>
              <w:snapToGrid w:val="0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 российских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Яковлева </w:t>
            </w:r>
            <w:proofErr w:type="spellStart"/>
            <w:r w:rsidRPr="004855F7">
              <w:rPr>
                <w:sz w:val="18"/>
                <w:szCs w:val="18"/>
              </w:rPr>
              <w:t>Айталина</w:t>
            </w:r>
            <w:proofErr w:type="spellEnd"/>
            <w:r w:rsidRPr="004855F7">
              <w:rPr>
                <w:sz w:val="18"/>
                <w:szCs w:val="18"/>
              </w:rPr>
              <w:t xml:space="preserve"> Петровна, ТОТТУ-16.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старший преподаватель СКСТ ИЯКН СВ РФ Петухова А.А.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Кудрина Нина Федоровна, ТОТТУ-16.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старший преподаватель СКСТ ИЯКН СВ РФ Петухова А.А.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ЧикееваПеризатБахтыбековна</w:t>
            </w:r>
            <w:proofErr w:type="spellEnd"/>
            <w:r w:rsidRPr="004855F7">
              <w:rPr>
                <w:sz w:val="18"/>
                <w:szCs w:val="18"/>
              </w:rPr>
              <w:t xml:space="preserve">, Группа СИМК-15.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старший преподаватель СКСТ ИЯКН СВ РФ Шапошникова Е.Е.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Антонова Валентина Никифоровна,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Артахинова</w:t>
            </w:r>
            <w:proofErr w:type="spellEnd"/>
            <w:r w:rsidRPr="004855F7">
              <w:rPr>
                <w:sz w:val="18"/>
                <w:szCs w:val="18"/>
              </w:rPr>
              <w:t xml:space="preserve"> Василиса Николаевна,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Васильева Евдокия Ильинична,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Ксенофонтова Анастасия Афанасьевна,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Никитина Варвара Ивановна,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Тимофеева Маня Константиновна,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Хочоенова</w:t>
            </w:r>
            <w:proofErr w:type="spellEnd"/>
            <w:r w:rsidRPr="004855F7">
              <w:rPr>
                <w:sz w:val="18"/>
                <w:szCs w:val="18"/>
              </w:rPr>
              <w:t xml:space="preserve"> Нина Васильевна, Группа ТОТТУ-15.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ассистент СКСТ ИЯКН СВ РФ Захарова Н.Г.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Кондратьев Филипп </w:t>
            </w:r>
            <w:r w:rsidRPr="004855F7">
              <w:rPr>
                <w:bCs/>
                <w:sz w:val="18"/>
                <w:szCs w:val="18"/>
              </w:rPr>
              <w:t>Яковлевич</w:t>
            </w:r>
            <w:r w:rsidRPr="004855F7">
              <w:rPr>
                <w:sz w:val="18"/>
                <w:szCs w:val="18"/>
              </w:rPr>
              <w:t xml:space="preserve">, Группа ТОТТУ-14.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 xml:space="preserve">(научный руководитель: доцент СКСТ ИЯКН СВ РФ </w:t>
            </w:r>
            <w:r w:rsidR="00B2482E" w:rsidRPr="004855F7">
              <w:rPr>
                <w:sz w:val="18"/>
                <w:szCs w:val="18"/>
              </w:rPr>
              <w:t>Охлопкова Д.К</w:t>
            </w:r>
            <w:r w:rsidRPr="004855F7">
              <w:rPr>
                <w:sz w:val="18"/>
                <w:szCs w:val="18"/>
              </w:rPr>
              <w:t>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ИльиноваДарина</w:t>
            </w:r>
            <w:proofErr w:type="spellEnd"/>
            <w:r w:rsidRPr="004855F7">
              <w:rPr>
                <w:sz w:val="18"/>
                <w:szCs w:val="18"/>
              </w:rPr>
              <w:t xml:space="preserve"> Ник</w:t>
            </w:r>
            <w:r w:rsidR="00B2482E" w:rsidRPr="004855F7">
              <w:rPr>
                <w:sz w:val="18"/>
                <w:szCs w:val="18"/>
              </w:rPr>
              <w:t xml:space="preserve">олаевна, Группа ТОТТУ-14.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доцент СКСТ ИЯКН СВ РФ Охлопкова Д.К.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Охотина Юлия Вален</w:t>
            </w:r>
            <w:r w:rsidR="00B2482E" w:rsidRPr="004855F7">
              <w:rPr>
                <w:sz w:val="18"/>
                <w:szCs w:val="18"/>
              </w:rPr>
              <w:t xml:space="preserve">тиновна, Группа ТОТТУ-14.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доцент СКСТ ИЯКН СВ РФ Охлопкова Д.К.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Прокопьева Юлия Влади</w:t>
            </w:r>
            <w:r w:rsidR="00B2482E" w:rsidRPr="004855F7">
              <w:rPr>
                <w:sz w:val="18"/>
                <w:szCs w:val="18"/>
              </w:rPr>
              <w:t xml:space="preserve">мировна, Группа ТОТТУ-14.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 xml:space="preserve">(научный руководитель: доцент СКСТ ИЯКН СВ РФ </w:t>
            </w:r>
            <w:r w:rsidR="00B2482E" w:rsidRPr="004855F7">
              <w:rPr>
                <w:sz w:val="18"/>
                <w:szCs w:val="18"/>
              </w:rPr>
              <w:lastRenderedPageBreak/>
              <w:t>Охлопкова Д.К.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Иванова </w:t>
            </w:r>
            <w:proofErr w:type="spellStart"/>
            <w:r w:rsidRPr="004855F7">
              <w:rPr>
                <w:sz w:val="18"/>
                <w:szCs w:val="18"/>
              </w:rPr>
              <w:t>Сардаана</w:t>
            </w:r>
            <w:proofErr w:type="spellEnd"/>
            <w:r w:rsidRPr="004855F7">
              <w:rPr>
                <w:sz w:val="18"/>
                <w:szCs w:val="18"/>
              </w:rPr>
              <w:t xml:space="preserve"> Ро</w:t>
            </w:r>
            <w:r w:rsidR="00B2482E" w:rsidRPr="004855F7">
              <w:rPr>
                <w:sz w:val="18"/>
                <w:szCs w:val="18"/>
              </w:rPr>
              <w:t xml:space="preserve">мановна, Группа ТОТТУ-14.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доцент СКСТ ИЯКН СВ РФ Охлопкова Д.К.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НародоваСахая</w:t>
            </w:r>
            <w:proofErr w:type="spellEnd"/>
            <w:r w:rsidRPr="004855F7">
              <w:rPr>
                <w:sz w:val="18"/>
                <w:szCs w:val="18"/>
              </w:rPr>
              <w:t xml:space="preserve"> Альбертовна, Группа СИМК-14.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 xml:space="preserve">(научный руководитель: старший преподаватель СКСТ ИЯКН СВ РФ </w:t>
            </w: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М.А.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7E5E62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Макси</w:t>
            </w:r>
            <w:r w:rsidR="00D67846" w:rsidRPr="004855F7">
              <w:rPr>
                <w:sz w:val="18"/>
                <w:szCs w:val="18"/>
              </w:rPr>
              <w:t xml:space="preserve">мова Мария Марковна, Группа СИМК-14. </w:t>
            </w:r>
            <w:r w:rsidR="00D67846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D67846" w:rsidRPr="004855F7">
              <w:rPr>
                <w:sz w:val="18"/>
                <w:szCs w:val="18"/>
              </w:rPr>
              <w:t xml:space="preserve">(научный руководитель: старший преподаватель СКСТ ИЯКН СВ РФ </w:t>
            </w:r>
            <w:proofErr w:type="spellStart"/>
            <w:r w:rsidR="00D67846" w:rsidRPr="004855F7">
              <w:rPr>
                <w:sz w:val="18"/>
                <w:szCs w:val="18"/>
              </w:rPr>
              <w:t>Винокурова</w:t>
            </w:r>
            <w:proofErr w:type="spellEnd"/>
            <w:r w:rsidR="00D67846" w:rsidRPr="004855F7">
              <w:rPr>
                <w:sz w:val="18"/>
                <w:szCs w:val="18"/>
              </w:rPr>
              <w:t xml:space="preserve"> М.А.</w:t>
            </w:r>
            <w:r w:rsidR="00D67846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Федорова </w:t>
            </w:r>
            <w:proofErr w:type="spellStart"/>
            <w:r w:rsidRPr="004855F7">
              <w:rPr>
                <w:sz w:val="18"/>
                <w:szCs w:val="18"/>
              </w:rPr>
              <w:t>Айыына</w:t>
            </w:r>
            <w:proofErr w:type="spellEnd"/>
            <w:r w:rsidRPr="004855F7">
              <w:rPr>
                <w:sz w:val="18"/>
                <w:szCs w:val="18"/>
              </w:rPr>
              <w:t xml:space="preserve"> Егоровна, Группа СИМК-14.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 xml:space="preserve">(научный руководитель: старший преподаватель СКСТ ИЯКН СВ РФ </w:t>
            </w: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М.А.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Юмшанова</w:t>
            </w:r>
            <w:proofErr w:type="spellEnd"/>
            <w:r w:rsidRPr="004855F7">
              <w:rPr>
                <w:sz w:val="18"/>
                <w:szCs w:val="18"/>
              </w:rPr>
              <w:t xml:space="preserve"> Александра Иннок</w:t>
            </w:r>
            <w:r w:rsidR="00B2482E" w:rsidRPr="004855F7">
              <w:rPr>
                <w:sz w:val="18"/>
                <w:szCs w:val="18"/>
              </w:rPr>
              <w:t xml:space="preserve">ентьевна, Группа СИМК-14.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 xml:space="preserve">(научный руководитель: старший преподаватель СКСТ ИЯКН СВ РФ </w:t>
            </w:r>
            <w:proofErr w:type="spellStart"/>
            <w:r w:rsidR="00B2482E" w:rsidRPr="004855F7">
              <w:rPr>
                <w:sz w:val="18"/>
                <w:szCs w:val="18"/>
              </w:rPr>
              <w:t>Винокурова</w:t>
            </w:r>
            <w:proofErr w:type="spellEnd"/>
            <w:r w:rsidR="00B2482E" w:rsidRPr="004855F7">
              <w:rPr>
                <w:sz w:val="18"/>
                <w:szCs w:val="18"/>
              </w:rPr>
              <w:t xml:space="preserve"> М.А.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Кривогорницин</w:t>
            </w:r>
            <w:proofErr w:type="spellEnd"/>
            <w:r w:rsidRPr="004855F7">
              <w:rPr>
                <w:sz w:val="18"/>
                <w:szCs w:val="18"/>
              </w:rPr>
              <w:t xml:space="preserve"> Иван Арно</w:t>
            </w:r>
            <w:r w:rsidR="00B2482E" w:rsidRPr="004855F7">
              <w:rPr>
                <w:sz w:val="18"/>
                <w:szCs w:val="18"/>
              </w:rPr>
              <w:t xml:space="preserve">льдович, группа ТОТТУ-13.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 xml:space="preserve">(научный руководитель: доцент СКСТ ИЯКН СВ РФ </w:t>
            </w:r>
            <w:proofErr w:type="spellStart"/>
            <w:r w:rsidR="00B2482E" w:rsidRPr="004855F7">
              <w:rPr>
                <w:sz w:val="18"/>
                <w:szCs w:val="18"/>
              </w:rPr>
              <w:t>Колодезникова</w:t>
            </w:r>
            <w:proofErr w:type="spellEnd"/>
            <w:r w:rsidR="00B2482E" w:rsidRPr="004855F7">
              <w:rPr>
                <w:sz w:val="18"/>
                <w:szCs w:val="18"/>
              </w:rPr>
              <w:t xml:space="preserve"> Л.Д.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Васильева Елена Ан</w:t>
            </w:r>
            <w:r w:rsidR="00B2482E" w:rsidRPr="004855F7">
              <w:rPr>
                <w:sz w:val="18"/>
                <w:szCs w:val="18"/>
              </w:rPr>
              <w:t xml:space="preserve">дреевна, группа ТОТТУ-13.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 xml:space="preserve">(научный руководитель: доцент СКСТ ИЯКН СВ РФ </w:t>
            </w:r>
            <w:proofErr w:type="spellStart"/>
            <w:r w:rsidR="00B2482E" w:rsidRPr="004855F7">
              <w:rPr>
                <w:sz w:val="18"/>
                <w:szCs w:val="18"/>
              </w:rPr>
              <w:t>Колодезникова</w:t>
            </w:r>
            <w:proofErr w:type="spellEnd"/>
            <w:r w:rsidR="00B2482E" w:rsidRPr="004855F7">
              <w:rPr>
                <w:sz w:val="18"/>
                <w:szCs w:val="18"/>
              </w:rPr>
              <w:t xml:space="preserve"> Л.Д.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Капустина Мария Вален</w:t>
            </w:r>
            <w:r w:rsidR="00B2482E" w:rsidRPr="004855F7">
              <w:rPr>
                <w:sz w:val="18"/>
                <w:szCs w:val="18"/>
              </w:rPr>
              <w:t xml:space="preserve">тиновна, группа ТОТТУ-13.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 xml:space="preserve">(научный руководитель: доцент СКСТ ИЯКН СВ РФ </w:t>
            </w:r>
            <w:proofErr w:type="spellStart"/>
            <w:r w:rsidR="00B2482E" w:rsidRPr="004855F7">
              <w:rPr>
                <w:sz w:val="18"/>
                <w:szCs w:val="18"/>
              </w:rPr>
              <w:t>Колодезникова</w:t>
            </w:r>
            <w:proofErr w:type="spellEnd"/>
            <w:r w:rsidR="00B2482E" w:rsidRPr="004855F7">
              <w:rPr>
                <w:sz w:val="18"/>
                <w:szCs w:val="18"/>
              </w:rPr>
              <w:t xml:space="preserve"> Л.Д.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Охлопкова </w:t>
            </w:r>
            <w:proofErr w:type="spellStart"/>
            <w:r w:rsidRPr="004855F7">
              <w:rPr>
                <w:sz w:val="18"/>
                <w:szCs w:val="18"/>
              </w:rPr>
              <w:t>Алдалена</w:t>
            </w:r>
            <w:proofErr w:type="spellEnd"/>
            <w:r w:rsidRPr="004855F7">
              <w:rPr>
                <w:sz w:val="18"/>
                <w:szCs w:val="18"/>
              </w:rPr>
              <w:t xml:space="preserve"> Альб</w:t>
            </w:r>
            <w:r w:rsidR="00B2482E" w:rsidRPr="004855F7">
              <w:rPr>
                <w:sz w:val="18"/>
                <w:szCs w:val="18"/>
              </w:rPr>
              <w:t xml:space="preserve">ертовна, группа ТОТТУ-13.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 xml:space="preserve">(научный руководитель: доцент СКСТ ИЯКН СВ РФ </w:t>
            </w:r>
            <w:proofErr w:type="spellStart"/>
            <w:r w:rsidR="00B2482E" w:rsidRPr="004855F7">
              <w:rPr>
                <w:sz w:val="18"/>
                <w:szCs w:val="18"/>
              </w:rPr>
              <w:t>Колодезникова</w:t>
            </w:r>
            <w:proofErr w:type="spellEnd"/>
            <w:r w:rsidR="00B2482E" w:rsidRPr="004855F7">
              <w:rPr>
                <w:sz w:val="18"/>
                <w:szCs w:val="18"/>
              </w:rPr>
              <w:t xml:space="preserve"> Л.Д.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Кондакова</w:t>
            </w:r>
            <w:proofErr w:type="spellEnd"/>
            <w:r w:rsidRPr="004855F7">
              <w:rPr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</w:rPr>
              <w:t>Эльза</w:t>
            </w:r>
            <w:proofErr w:type="spellEnd"/>
            <w:r w:rsidRPr="004855F7">
              <w:rPr>
                <w:sz w:val="18"/>
                <w:szCs w:val="18"/>
              </w:rPr>
              <w:t xml:space="preserve"> А</w:t>
            </w:r>
            <w:r w:rsidR="00B2482E" w:rsidRPr="004855F7">
              <w:rPr>
                <w:sz w:val="18"/>
                <w:szCs w:val="18"/>
              </w:rPr>
              <w:t xml:space="preserve">ндреевна, группа СИМК-13.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старший преподаватель СКСТ ИЯКН СВ РФ Соболева М.В.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Дария Влад</w:t>
            </w:r>
            <w:r w:rsidR="00B2482E" w:rsidRPr="004855F7">
              <w:rPr>
                <w:sz w:val="18"/>
                <w:szCs w:val="18"/>
              </w:rPr>
              <w:t xml:space="preserve">имировна, группа СИМК-13.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старший преподаватель СКСТ ИЯКН СВ РФ Соболева М.В.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Гоголева Алена Ал</w:t>
            </w:r>
            <w:r w:rsidR="00B2482E" w:rsidRPr="004855F7">
              <w:rPr>
                <w:sz w:val="18"/>
                <w:szCs w:val="18"/>
              </w:rPr>
              <w:t xml:space="preserve">ексеевна, группа СИМК-13.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старший преподаватель СКСТ ИЯКН СВ РФ Соболева М.В.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ТотоноваСандаара</w:t>
            </w:r>
            <w:proofErr w:type="spellEnd"/>
            <w:r w:rsidRPr="004855F7">
              <w:rPr>
                <w:sz w:val="18"/>
                <w:szCs w:val="18"/>
              </w:rPr>
              <w:t xml:space="preserve"> Васильевна,</w:t>
            </w:r>
            <w:r w:rsidR="00B2482E" w:rsidRPr="004855F7">
              <w:rPr>
                <w:sz w:val="18"/>
                <w:szCs w:val="18"/>
              </w:rPr>
              <w:t xml:space="preserve"> группа СИМК-13.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старший преподаватель СКСТ ИЯКН СВ РФ Соболева М.В.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Васильева Юлия Ана</w:t>
            </w:r>
            <w:r w:rsidR="00B2482E" w:rsidRPr="004855F7">
              <w:rPr>
                <w:sz w:val="18"/>
                <w:szCs w:val="18"/>
              </w:rPr>
              <w:t xml:space="preserve">тольевна, группа СИМК-13.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старший преподаватель СКСТ ИЯКН СВ РФ Соболева М.В.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Харитонова Екатерина И</w:t>
            </w:r>
            <w:r w:rsidR="00B2482E" w:rsidRPr="004855F7">
              <w:rPr>
                <w:sz w:val="18"/>
                <w:szCs w:val="18"/>
              </w:rPr>
              <w:t xml:space="preserve">вановна, Группа ТОТТУ-14. </w:t>
            </w:r>
            <w:r w:rsidR="00B2482E"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Фестиваля науки, 30 сентября 2016 года, г. Якутск. </w:t>
            </w:r>
            <w:r w:rsidR="00B2482E" w:rsidRPr="004855F7">
              <w:rPr>
                <w:sz w:val="18"/>
                <w:szCs w:val="18"/>
              </w:rPr>
              <w:t>(научный руководитель: доцент СКСТ ИЯКН СВ РФ Охлопкова Д.К.</w:t>
            </w:r>
            <w:r w:rsidR="00B2482E" w:rsidRPr="004855F7">
              <w:rPr>
                <w:bCs/>
                <w:sz w:val="18"/>
                <w:szCs w:val="18"/>
              </w:rPr>
              <w:t>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Шарина Виктория Васильевна, группа СИМК-15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</w:t>
            </w:r>
            <w:proofErr w:type="spellStart"/>
            <w:r w:rsidRPr="004855F7">
              <w:rPr>
                <w:bCs/>
                <w:sz w:val="18"/>
                <w:szCs w:val="18"/>
              </w:rPr>
              <w:t>Фесииваля</w:t>
            </w:r>
            <w:proofErr w:type="spellEnd"/>
            <w:r w:rsidRPr="004855F7">
              <w:rPr>
                <w:bCs/>
                <w:sz w:val="18"/>
                <w:szCs w:val="18"/>
              </w:rPr>
              <w:t xml:space="preserve"> науки, 30 сентября 2016 года, г. Якутск. </w:t>
            </w:r>
            <w:r w:rsidRPr="004855F7">
              <w:rPr>
                <w:sz w:val="18"/>
                <w:szCs w:val="18"/>
              </w:rPr>
              <w:t xml:space="preserve">(научный руководитель: старший преподаватель СКСТ ИЯКН СВ РФ </w:t>
            </w:r>
            <w:r w:rsidRPr="004855F7">
              <w:rPr>
                <w:bCs/>
                <w:sz w:val="18"/>
                <w:szCs w:val="18"/>
              </w:rPr>
              <w:t>Шапошникова Е.Е.).</w:t>
            </w:r>
          </w:p>
          <w:p w:rsidR="00D67846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Горохов Дмитрий Игоревич, группа СИМК-15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Саха (Якутия) Региональной площадки Всероссийского </w:t>
            </w:r>
            <w:proofErr w:type="spellStart"/>
            <w:r w:rsidRPr="004855F7">
              <w:rPr>
                <w:bCs/>
                <w:sz w:val="18"/>
                <w:szCs w:val="18"/>
              </w:rPr>
              <w:t>Фесииваля</w:t>
            </w:r>
            <w:proofErr w:type="spellEnd"/>
            <w:r w:rsidRPr="004855F7">
              <w:rPr>
                <w:bCs/>
                <w:sz w:val="18"/>
                <w:szCs w:val="18"/>
              </w:rPr>
              <w:t xml:space="preserve"> науки, 30 сентября 2016 года, г. Якутск. </w:t>
            </w:r>
            <w:r w:rsidRPr="004855F7">
              <w:rPr>
                <w:sz w:val="18"/>
                <w:szCs w:val="18"/>
              </w:rPr>
              <w:t xml:space="preserve">(научный руководитель: старший преподаватель СКСТ ИЯКН СВ РФ </w:t>
            </w:r>
            <w:r w:rsidRPr="004855F7">
              <w:rPr>
                <w:bCs/>
                <w:sz w:val="18"/>
                <w:szCs w:val="18"/>
              </w:rPr>
              <w:t>Шапошникова Е.Е.).</w:t>
            </w:r>
          </w:p>
          <w:p w:rsidR="00304F5A" w:rsidRPr="004855F7" w:rsidRDefault="00D67846" w:rsidP="00A0570F">
            <w:pPr>
              <w:pStyle w:val="a7"/>
              <w:numPr>
                <w:ilvl w:val="0"/>
                <w:numId w:val="36"/>
              </w:numPr>
              <w:jc w:val="both"/>
              <w:rPr>
                <w:bCs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Кириллин Сергей Александрович, ТОТТУ-16 </w:t>
            </w:r>
            <w:r w:rsidRPr="004855F7">
              <w:rPr>
                <w:bCs/>
                <w:sz w:val="18"/>
                <w:szCs w:val="18"/>
              </w:rPr>
              <w:t xml:space="preserve">Четвертый Фестиваль науки Республики </w:t>
            </w:r>
            <w:r w:rsidRPr="004855F7">
              <w:rPr>
                <w:bCs/>
                <w:sz w:val="18"/>
                <w:szCs w:val="18"/>
              </w:rPr>
              <w:lastRenderedPageBreak/>
              <w:t xml:space="preserve">Саха (Якутия) Региональной площадки Всероссийского Фестиваля науки, 30 сентября 2016 года, г. Якутск. </w:t>
            </w:r>
            <w:r w:rsidRPr="004855F7">
              <w:rPr>
                <w:sz w:val="18"/>
                <w:szCs w:val="18"/>
              </w:rPr>
              <w:t>(научный руководитель: старший преподаватель СКСТ ИЯКН СВ РФ Петухова А.А.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A0570F" w:rsidRPr="004855F7" w:rsidRDefault="004D2DE3" w:rsidP="00A0570F">
            <w:pPr>
              <w:pStyle w:val="a7"/>
              <w:numPr>
                <w:ilvl w:val="0"/>
                <w:numId w:val="36"/>
              </w:numPr>
              <w:jc w:val="both"/>
              <w:rPr>
                <w:bCs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Антонова Валентина</w:t>
            </w:r>
            <w:r w:rsidR="00FC599A" w:rsidRPr="004855F7">
              <w:rPr>
                <w:sz w:val="18"/>
                <w:szCs w:val="18"/>
              </w:rPr>
              <w:t xml:space="preserve"> Никифоровна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jc w:val="both"/>
              <w:rPr>
                <w:bCs/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Артахинова</w:t>
            </w:r>
            <w:proofErr w:type="spellEnd"/>
            <w:r w:rsidRPr="004855F7">
              <w:rPr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</w:rPr>
              <w:t>Василиса</w:t>
            </w:r>
            <w:r w:rsidR="005746C4" w:rsidRPr="004855F7">
              <w:rPr>
                <w:sz w:val="18"/>
                <w:szCs w:val="18"/>
              </w:rPr>
              <w:t>Н</w:t>
            </w:r>
            <w:r w:rsidR="00FC599A" w:rsidRPr="004855F7">
              <w:rPr>
                <w:sz w:val="18"/>
                <w:szCs w:val="18"/>
              </w:rPr>
              <w:t>иколаевна</w:t>
            </w:r>
            <w:proofErr w:type="spellEnd"/>
            <w:r w:rsidR="00FC599A"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sz w:val="18"/>
                <w:szCs w:val="18"/>
              </w:rPr>
              <w:t xml:space="preserve">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организация экскур</w:t>
            </w:r>
            <w:r w:rsidR="009E66E8" w:rsidRPr="004855F7">
              <w:rPr>
                <w:bCs/>
                <w:sz w:val="18"/>
                <w:szCs w:val="18"/>
                <w:shd w:val="clear" w:color="auto" w:fill="FFFFFF"/>
              </w:rPr>
              <w:t xml:space="preserve">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="009E66E8"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 Васильева Евдокия</w:t>
            </w:r>
            <w:r w:rsidR="00FC599A" w:rsidRPr="004855F7">
              <w:rPr>
                <w:sz w:val="18"/>
                <w:szCs w:val="18"/>
              </w:rPr>
              <w:t xml:space="preserve"> Ильинична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Ксенофонтова Анастасия</w:t>
            </w:r>
            <w:r w:rsidR="00FC599A" w:rsidRPr="004855F7">
              <w:rPr>
                <w:sz w:val="18"/>
                <w:szCs w:val="18"/>
              </w:rPr>
              <w:t xml:space="preserve"> Афанасьевна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, 2016 г. 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="009E66E8"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="009E66E8" w:rsidRPr="004855F7">
              <w:rPr>
                <w:rStyle w:val="a6"/>
                <w:b w:val="0"/>
                <w:sz w:val="18"/>
                <w:szCs w:val="18"/>
              </w:rPr>
              <w:t>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 Никитина Варвара</w:t>
            </w:r>
            <w:r w:rsidR="00FC599A" w:rsidRPr="004855F7">
              <w:rPr>
                <w:sz w:val="18"/>
                <w:szCs w:val="18"/>
              </w:rPr>
              <w:t xml:space="preserve"> Ивановна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, 2016 г. 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="009E66E8"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="009E66E8" w:rsidRPr="004855F7">
              <w:rPr>
                <w:rStyle w:val="a6"/>
                <w:b w:val="0"/>
                <w:sz w:val="18"/>
                <w:szCs w:val="18"/>
              </w:rPr>
              <w:t>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Ноговицына Анастасия</w:t>
            </w:r>
            <w:r w:rsidR="00EF509C" w:rsidRPr="004855F7">
              <w:rPr>
                <w:sz w:val="18"/>
                <w:szCs w:val="18"/>
              </w:rPr>
              <w:t>Андреев</w:t>
            </w:r>
            <w:r w:rsidR="005746C4" w:rsidRPr="004855F7">
              <w:rPr>
                <w:sz w:val="18"/>
                <w:szCs w:val="18"/>
              </w:rPr>
              <w:t>н</w:t>
            </w:r>
            <w:r w:rsidR="00EF509C" w:rsidRPr="004855F7">
              <w:rPr>
                <w:sz w:val="18"/>
                <w:szCs w:val="18"/>
              </w:rPr>
              <w:t>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научно-практическая  конференция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анизация экскурсионных услуг», 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, 2016 г. 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="009E66E8"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="009E66E8" w:rsidRPr="004855F7">
              <w:rPr>
                <w:rStyle w:val="a6"/>
                <w:b w:val="0"/>
                <w:sz w:val="18"/>
                <w:szCs w:val="18"/>
              </w:rPr>
              <w:t>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 Платонова Лилия</w:t>
            </w:r>
            <w:r w:rsidR="00EF509C" w:rsidRPr="004855F7">
              <w:rPr>
                <w:sz w:val="18"/>
                <w:szCs w:val="18"/>
              </w:rPr>
              <w:t xml:space="preserve"> Алексеевна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, 2016 г. 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="009E66E8"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="009E66E8" w:rsidRPr="004855F7">
              <w:rPr>
                <w:rStyle w:val="a6"/>
                <w:b w:val="0"/>
                <w:sz w:val="18"/>
                <w:szCs w:val="18"/>
              </w:rPr>
              <w:t>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Тастыгина</w:t>
            </w:r>
            <w:proofErr w:type="spellEnd"/>
            <w:r w:rsidRPr="004855F7">
              <w:rPr>
                <w:sz w:val="18"/>
                <w:szCs w:val="18"/>
              </w:rPr>
              <w:t xml:space="preserve"> Надежда</w:t>
            </w:r>
            <w:r w:rsidR="00EF509C" w:rsidRPr="004855F7">
              <w:rPr>
                <w:sz w:val="18"/>
                <w:szCs w:val="18"/>
              </w:rPr>
              <w:t xml:space="preserve"> Семеновна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356E26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, 2016 г. 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="009E66E8"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="009E66E8" w:rsidRPr="004855F7">
              <w:rPr>
                <w:rStyle w:val="a6"/>
                <w:b w:val="0"/>
                <w:sz w:val="18"/>
                <w:szCs w:val="18"/>
              </w:rPr>
              <w:t>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4D2DE3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Тимофеева Маня</w:t>
            </w:r>
            <w:r w:rsidR="00FC599A" w:rsidRPr="004855F7">
              <w:rPr>
                <w:sz w:val="18"/>
                <w:szCs w:val="18"/>
              </w:rPr>
              <w:t xml:space="preserve"> Константиновна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9E66E8" w:rsidRPr="004855F7" w:rsidRDefault="004D2DE3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Хочоенова</w:t>
            </w:r>
            <w:proofErr w:type="spellEnd"/>
            <w:r w:rsidRPr="004855F7">
              <w:rPr>
                <w:sz w:val="18"/>
                <w:szCs w:val="18"/>
              </w:rPr>
              <w:t xml:space="preserve"> Нина</w:t>
            </w:r>
            <w:r w:rsidR="00FC599A" w:rsidRPr="004855F7">
              <w:rPr>
                <w:sz w:val="18"/>
                <w:szCs w:val="18"/>
              </w:rPr>
              <w:t xml:space="preserve"> Васильевна</w:t>
            </w:r>
            <w:r w:rsidRPr="004855F7">
              <w:rPr>
                <w:sz w:val="18"/>
                <w:szCs w:val="18"/>
              </w:rPr>
              <w:t>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Технология и организация экскурсионных услуг», 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, 2016 г. </w:t>
            </w:r>
            <w:r w:rsidR="009E66E8"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="009E66E8"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="009E66E8" w:rsidRPr="004855F7">
              <w:rPr>
                <w:rStyle w:val="a6"/>
                <w:b w:val="0"/>
                <w:sz w:val="18"/>
                <w:szCs w:val="18"/>
              </w:rPr>
              <w:t>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9E66E8" w:rsidRPr="004855F7" w:rsidRDefault="009E66E8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Донская Евгения Олеговна, М-ТО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 xml:space="preserve"> 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Д.К.)</w:t>
            </w:r>
          </w:p>
          <w:p w:rsidR="009E66E8" w:rsidRPr="004855F7" w:rsidRDefault="009E66E8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Кононова </w:t>
            </w:r>
            <w:proofErr w:type="spellStart"/>
            <w:r w:rsidRPr="004855F7">
              <w:rPr>
                <w:sz w:val="18"/>
                <w:szCs w:val="18"/>
              </w:rPr>
              <w:t>РенаДмитривена</w:t>
            </w:r>
            <w:proofErr w:type="spellEnd"/>
            <w:r w:rsidRPr="004855F7">
              <w:rPr>
                <w:sz w:val="18"/>
                <w:szCs w:val="18"/>
              </w:rPr>
              <w:t xml:space="preserve"> М-ТО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», 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Д.К.)</w:t>
            </w:r>
          </w:p>
          <w:p w:rsidR="005950EA" w:rsidRPr="004855F7" w:rsidRDefault="009E66E8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Федорова </w:t>
            </w:r>
            <w:proofErr w:type="spellStart"/>
            <w:r w:rsidRPr="004855F7">
              <w:rPr>
                <w:sz w:val="18"/>
                <w:szCs w:val="18"/>
              </w:rPr>
              <w:t>Сардаана</w:t>
            </w:r>
            <w:proofErr w:type="spellEnd"/>
            <w:r w:rsidRPr="004855F7">
              <w:rPr>
                <w:sz w:val="18"/>
                <w:szCs w:val="18"/>
              </w:rPr>
              <w:t xml:space="preserve"> Николаевна, М-ТО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 xml:space="preserve"> 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Д.К.)</w:t>
            </w:r>
          </w:p>
          <w:p w:rsidR="00140032" w:rsidRPr="004855F7" w:rsidRDefault="00140032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Дурдук</w:t>
            </w:r>
            <w:proofErr w:type="spellEnd"/>
            <w:r w:rsidRPr="004855F7">
              <w:rPr>
                <w:sz w:val="18"/>
                <w:szCs w:val="18"/>
              </w:rPr>
              <w:t xml:space="preserve"> Александ</w:t>
            </w:r>
            <w:r w:rsidR="001370B8" w:rsidRPr="004855F7">
              <w:rPr>
                <w:sz w:val="18"/>
                <w:szCs w:val="18"/>
              </w:rPr>
              <w:t>р</w:t>
            </w:r>
            <w:r w:rsidR="00EF509C" w:rsidRPr="004855F7">
              <w:rPr>
                <w:sz w:val="18"/>
                <w:szCs w:val="18"/>
              </w:rPr>
              <w:t xml:space="preserve"> Степанович</w:t>
            </w:r>
            <w:r w:rsidRPr="004855F7">
              <w:rPr>
                <w:sz w:val="18"/>
                <w:szCs w:val="18"/>
              </w:rPr>
              <w:t>, ТОТТУ-13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140032" w:rsidRPr="004855F7" w:rsidRDefault="00140032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Алексеева Элен</w:t>
            </w:r>
            <w:r w:rsidR="00EF509C" w:rsidRPr="004855F7">
              <w:rPr>
                <w:sz w:val="18"/>
                <w:szCs w:val="18"/>
              </w:rPr>
              <w:t xml:space="preserve"> Евгеньевна</w:t>
            </w:r>
            <w:r w:rsidRPr="004855F7">
              <w:rPr>
                <w:sz w:val="18"/>
                <w:szCs w:val="18"/>
              </w:rPr>
              <w:t>, ТОТТУ-13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140032" w:rsidRPr="004855F7" w:rsidRDefault="00140032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Бессонов Михаил</w:t>
            </w:r>
            <w:r w:rsidR="00EF509C" w:rsidRPr="004855F7">
              <w:rPr>
                <w:sz w:val="18"/>
                <w:szCs w:val="18"/>
              </w:rPr>
              <w:t xml:space="preserve"> Алексеевич</w:t>
            </w:r>
            <w:r w:rsidRPr="004855F7">
              <w:rPr>
                <w:sz w:val="18"/>
                <w:szCs w:val="18"/>
              </w:rPr>
              <w:t>, ТОТТУ-13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к.культ,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140032" w:rsidRPr="004855F7" w:rsidRDefault="00140032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Иванов </w:t>
            </w:r>
            <w:r w:rsidR="00BE1E6C" w:rsidRPr="004855F7">
              <w:rPr>
                <w:sz w:val="18"/>
                <w:szCs w:val="18"/>
              </w:rPr>
              <w:t>Дмитрий</w:t>
            </w:r>
            <w:r w:rsidR="005746C4" w:rsidRPr="004855F7">
              <w:rPr>
                <w:sz w:val="18"/>
                <w:szCs w:val="18"/>
              </w:rPr>
              <w:t xml:space="preserve"> Васильевич</w:t>
            </w:r>
            <w:r w:rsidRPr="004855F7">
              <w:rPr>
                <w:sz w:val="18"/>
                <w:szCs w:val="18"/>
              </w:rPr>
              <w:t>, СС-15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(руководитель, к.и.н.,  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lastRenderedPageBreak/>
              <w:t>доцент</w:t>
            </w:r>
            <w:r w:rsidRPr="004855F7">
              <w:rPr>
                <w:sz w:val="18"/>
                <w:szCs w:val="18"/>
              </w:rPr>
              <w:t xml:space="preserve">СКСТ ИЯКН </w:t>
            </w:r>
            <w:proofErr w:type="gramStart"/>
            <w:r w:rsidRPr="004855F7">
              <w:rPr>
                <w:sz w:val="18"/>
                <w:szCs w:val="18"/>
              </w:rPr>
              <w:t>СВ</w:t>
            </w:r>
            <w:proofErr w:type="gramEnd"/>
            <w:r w:rsidRPr="004855F7">
              <w:rPr>
                <w:sz w:val="18"/>
                <w:szCs w:val="18"/>
              </w:rPr>
              <w:t xml:space="preserve"> Дьячковский К.Д.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140032" w:rsidRPr="004855F7" w:rsidRDefault="00BE1E6C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Осипов</w:t>
            </w:r>
            <w:r w:rsidR="00140032" w:rsidRPr="004855F7">
              <w:rPr>
                <w:sz w:val="18"/>
                <w:szCs w:val="18"/>
              </w:rPr>
              <w:t xml:space="preserve"> </w:t>
            </w:r>
            <w:proofErr w:type="spellStart"/>
            <w:r w:rsidR="00140032" w:rsidRPr="004855F7">
              <w:rPr>
                <w:sz w:val="18"/>
                <w:szCs w:val="18"/>
              </w:rPr>
              <w:t>Иван</w:t>
            </w:r>
            <w:r w:rsidR="005746C4" w:rsidRPr="004855F7">
              <w:rPr>
                <w:sz w:val="18"/>
                <w:szCs w:val="18"/>
              </w:rPr>
              <w:t>иванович</w:t>
            </w:r>
            <w:proofErr w:type="spellEnd"/>
            <w:r w:rsidR="00140032" w:rsidRPr="004855F7">
              <w:rPr>
                <w:sz w:val="18"/>
                <w:szCs w:val="18"/>
              </w:rPr>
              <w:t>, СС-15</w:t>
            </w:r>
            <w:r w:rsidR="00140032"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="00140032"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="00140032"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="00140032" w:rsidRPr="004855F7">
              <w:rPr>
                <w:sz w:val="18"/>
                <w:szCs w:val="18"/>
              </w:rPr>
              <w:t>Проблемы туризма в современном мире</w:t>
            </w:r>
            <w:r w:rsidR="00140032"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="00140032"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="00140032" w:rsidRPr="004855F7">
              <w:rPr>
                <w:bCs/>
                <w:sz w:val="18"/>
                <w:szCs w:val="18"/>
                <w:shd w:val="clear" w:color="auto" w:fill="FFFFFF"/>
              </w:rPr>
              <w:t>(руководитель, к.и.н.,  доцент</w:t>
            </w:r>
            <w:r w:rsidR="00140032" w:rsidRPr="004855F7">
              <w:rPr>
                <w:sz w:val="18"/>
                <w:szCs w:val="18"/>
              </w:rPr>
              <w:t xml:space="preserve">СКСТ ИЯКН </w:t>
            </w:r>
            <w:proofErr w:type="gramStart"/>
            <w:r w:rsidR="00140032" w:rsidRPr="004855F7">
              <w:rPr>
                <w:sz w:val="18"/>
                <w:szCs w:val="18"/>
              </w:rPr>
              <w:t>СВ</w:t>
            </w:r>
            <w:proofErr w:type="gramEnd"/>
            <w:r w:rsidR="00140032" w:rsidRPr="004855F7">
              <w:rPr>
                <w:sz w:val="18"/>
                <w:szCs w:val="18"/>
              </w:rPr>
              <w:t xml:space="preserve"> Дьячковский К.Д.</w:t>
            </w:r>
            <w:r w:rsidR="00140032" w:rsidRPr="004855F7">
              <w:rPr>
                <w:bCs/>
                <w:sz w:val="18"/>
                <w:szCs w:val="18"/>
                <w:shd w:val="clear" w:color="auto" w:fill="FFFFFF"/>
              </w:rPr>
              <w:t>)</w:t>
            </w:r>
            <w:r w:rsidR="00140032" w:rsidRPr="004855F7">
              <w:rPr>
                <w:sz w:val="18"/>
                <w:szCs w:val="18"/>
                <w:lang w:val="sah-RU"/>
              </w:rPr>
              <w:t>.</w:t>
            </w:r>
          </w:p>
          <w:p w:rsidR="005950EA" w:rsidRPr="004855F7" w:rsidRDefault="00892479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Азарова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Айыына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Степановна,СИМК-12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 xml:space="preserve"> 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</w:t>
            </w:r>
            <w:r w:rsidRPr="004855F7">
              <w:rPr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(ст.преп. СКСТ ИЯКН СВ РФ Петухова А.А.)</w:t>
            </w:r>
          </w:p>
          <w:p w:rsidR="005950EA" w:rsidRPr="004855F7" w:rsidRDefault="00892479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Андросова </w:t>
            </w:r>
            <w:proofErr w:type="spellStart"/>
            <w:r w:rsidRPr="004855F7">
              <w:rPr>
                <w:sz w:val="18"/>
                <w:szCs w:val="18"/>
              </w:rPr>
              <w:t>Саргылана</w:t>
            </w:r>
            <w:proofErr w:type="spellEnd"/>
            <w:r w:rsidR="005746C4" w:rsidRPr="004855F7">
              <w:rPr>
                <w:sz w:val="18"/>
                <w:szCs w:val="18"/>
              </w:rPr>
              <w:t xml:space="preserve"> Леонидовна</w:t>
            </w:r>
            <w:r w:rsidRPr="004855F7">
              <w:rPr>
                <w:sz w:val="18"/>
                <w:szCs w:val="18"/>
              </w:rPr>
              <w:t>,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СИМК-12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», 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</w:t>
            </w:r>
            <w:r w:rsidRPr="004855F7">
              <w:rPr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</w:t>
            </w:r>
            <w:proofErr w:type="spellStart"/>
            <w:r w:rsidRPr="004855F7">
              <w:rPr>
                <w:sz w:val="18"/>
                <w:szCs w:val="18"/>
              </w:rPr>
              <w:t>кт.н</w:t>
            </w:r>
            <w:proofErr w:type="spellEnd"/>
            <w:r w:rsidRPr="004855F7">
              <w:rPr>
                <w:sz w:val="18"/>
                <w:szCs w:val="18"/>
              </w:rPr>
              <w:t>., доцент</w:t>
            </w:r>
            <w:proofErr w:type="gramStart"/>
            <w:r w:rsidRPr="004855F7">
              <w:rPr>
                <w:sz w:val="18"/>
                <w:szCs w:val="18"/>
              </w:rPr>
              <w:t xml:space="preserve"> .</w:t>
            </w:r>
            <w:proofErr w:type="gramEnd"/>
            <w:r w:rsidRPr="004855F7">
              <w:rPr>
                <w:sz w:val="18"/>
                <w:szCs w:val="18"/>
              </w:rPr>
              <w:t xml:space="preserve"> СКСТ ИЯКН СВ РФ Флегонтова Л.М.)</w:t>
            </w:r>
          </w:p>
          <w:p w:rsidR="005950EA" w:rsidRPr="004855F7" w:rsidRDefault="00892479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Винокурова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Дария Владимировна, СИМК-13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», 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Д.К.)</w:t>
            </w:r>
          </w:p>
          <w:p w:rsidR="005950EA" w:rsidRPr="004855F7" w:rsidRDefault="00892479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ТараяроваТуяра</w:t>
            </w:r>
            <w:proofErr w:type="spellEnd"/>
            <w:r w:rsidRPr="004855F7">
              <w:rPr>
                <w:sz w:val="18"/>
                <w:szCs w:val="18"/>
              </w:rPr>
              <w:t xml:space="preserve"> Афанасьевна</w:t>
            </w:r>
            <w:r w:rsidR="005950EA" w:rsidRPr="004855F7">
              <w:rPr>
                <w:sz w:val="18"/>
                <w:szCs w:val="18"/>
              </w:rPr>
              <w:t xml:space="preserve">, </w:t>
            </w:r>
            <w:r w:rsidR="005950EA" w:rsidRPr="004855F7">
              <w:rPr>
                <w:color w:val="000000"/>
                <w:sz w:val="18"/>
                <w:szCs w:val="18"/>
                <w:shd w:val="clear" w:color="auto" w:fill="FFFFFF"/>
              </w:rPr>
              <w:t>СИМК-12</w:t>
            </w:r>
            <w:r w:rsidR="005950EA"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="005950EA"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="005950EA"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="005950EA" w:rsidRPr="004855F7">
              <w:rPr>
                <w:sz w:val="18"/>
                <w:szCs w:val="18"/>
              </w:rPr>
              <w:t>Проблемы сервиса в современном мире</w:t>
            </w:r>
            <w:r w:rsidR="005950EA" w:rsidRPr="004855F7">
              <w:rPr>
                <w:bCs/>
                <w:sz w:val="18"/>
                <w:szCs w:val="18"/>
                <w:shd w:val="clear" w:color="auto" w:fill="FFFFFF"/>
              </w:rPr>
              <w:t xml:space="preserve">», 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="005950EA" w:rsidRPr="004855F7">
              <w:rPr>
                <w:bCs/>
                <w:sz w:val="18"/>
                <w:szCs w:val="18"/>
                <w:shd w:val="clear" w:color="auto" w:fill="FFFFFF"/>
              </w:rPr>
              <w:t>, 2016 г</w:t>
            </w:r>
            <w:r w:rsidR="005950EA" w:rsidRPr="004855F7">
              <w:rPr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5950EA"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="005950EA" w:rsidRPr="004855F7">
              <w:rPr>
                <w:sz w:val="18"/>
                <w:szCs w:val="18"/>
              </w:rPr>
              <w:t>(</w:t>
            </w:r>
            <w:proofErr w:type="spellStart"/>
            <w:r w:rsidR="005950EA" w:rsidRPr="004855F7">
              <w:rPr>
                <w:sz w:val="18"/>
                <w:szCs w:val="18"/>
              </w:rPr>
              <w:t>кт.н</w:t>
            </w:r>
            <w:proofErr w:type="spellEnd"/>
            <w:r w:rsidR="005950EA" w:rsidRPr="004855F7">
              <w:rPr>
                <w:sz w:val="18"/>
                <w:szCs w:val="18"/>
              </w:rPr>
              <w:t>., доцент</w:t>
            </w:r>
            <w:proofErr w:type="gramStart"/>
            <w:r w:rsidR="005950EA" w:rsidRPr="004855F7">
              <w:rPr>
                <w:sz w:val="18"/>
                <w:szCs w:val="18"/>
              </w:rPr>
              <w:t xml:space="preserve"> .</w:t>
            </w:r>
            <w:proofErr w:type="gramEnd"/>
            <w:r w:rsidR="005950EA" w:rsidRPr="004855F7">
              <w:rPr>
                <w:sz w:val="18"/>
                <w:szCs w:val="18"/>
              </w:rPr>
              <w:t xml:space="preserve"> СКСТ ИЯКН СВ РФ Флегонтова Л.М.)</w:t>
            </w:r>
          </w:p>
          <w:p w:rsidR="005950EA" w:rsidRPr="004855F7" w:rsidRDefault="00892479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Кондакова</w:t>
            </w:r>
            <w:proofErr w:type="spellEnd"/>
            <w:r w:rsidRPr="004855F7">
              <w:rPr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</w:rPr>
              <w:t>Эльза</w:t>
            </w:r>
            <w:proofErr w:type="spellEnd"/>
            <w:r w:rsidRPr="004855F7">
              <w:rPr>
                <w:sz w:val="18"/>
                <w:szCs w:val="18"/>
              </w:rPr>
              <w:t xml:space="preserve"> Андреевна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, СИМК-13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 xml:space="preserve"> 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</w:t>
            </w:r>
            <w:r w:rsidR="00E27023" w:rsidRPr="004855F7">
              <w:rPr>
                <w:sz w:val="18"/>
                <w:szCs w:val="18"/>
              </w:rPr>
              <w:t>).</w:t>
            </w:r>
          </w:p>
          <w:p w:rsidR="009E66E8" w:rsidRPr="004855F7" w:rsidRDefault="00892479" w:rsidP="00A0570F">
            <w:pPr>
              <w:pStyle w:val="a7"/>
              <w:numPr>
                <w:ilvl w:val="0"/>
                <w:numId w:val="36"/>
              </w:numPr>
              <w:suppressAutoHyphens w:val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Гоголева Алена Алексеевна,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СИМК-13</w:t>
            </w:r>
            <w:r w:rsidRPr="004855F7">
              <w:rPr>
                <w:sz w:val="18"/>
                <w:szCs w:val="18"/>
                <w:lang w:val="sah-RU"/>
              </w:rPr>
              <w:t>. Всероссийская научно-</w:t>
            </w:r>
            <w:r w:rsidR="00725643" w:rsidRPr="004855F7">
              <w:rPr>
                <w:sz w:val="18"/>
                <w:szCs w:val="18"/>
                <w:lang w:val="sah-RU"/>
              </w:rPr>
              <w:t>практическая конференция</w:t>
            </w:r>
            <w:r w:rsidRPr="004855F7">
              <w:rPr>
                <w:sz w:val="18"/>
                <w:szCs w:val="18"/>
                <w:lang w:val="sah-RU"/>
              </w:rPr>
              <w:t xml:space="preserve"> студентов и магистрантов “Актуальные вопр</w:t>
            </w:r>
            <w:r w:rsidR="00725643" w:rsidRPr="004855F7">
              <w:rPr>
                <w:sz w:val="18"/>
                <w:szCs w:val="18"/>
                <w:lang w:val="sah-RU"/>
              </w:rPr>
              <w:t>о</w:t>
            </w:r>
            <w:r w:rsidRPr="004855F7">
              <w:rPr>
                <w:sz w:val="18"/>
                <w:szCs w:val="18"/>
                <w:lang w:val="sah-RU"/>
              </w:rPr>
              <w:t>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», </w:t>
            </w:r>
            <w:r w:rsidR="00BB42ED" w:rsidRPr="004855F7">
              <w:rPr>
                <w:bCs/>
                <w:sz w:val="18"/>
                <w:szCs w:val="18"/>
                <w:shd w:val="clear" w:color="auto" w:fill="FFFFFF"/>
              </w:rPr>
              <w:t>март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, 2016 г</w:t>
            </w:r>
            <w:r w:rsidRPr="004855F7">
              <w:rPr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</w:t>
            </w:r>
            <w:r w:rsidRPr="004855F7">
              <w:rPr>
                <w:sz w:val="18"/>
                <w:szCs w:val="18"/>
              </w:rPr>
              <w:t>(ст.преп. СКСТ ИЯКН СВ РФ Петухова А.А.)</w:t>
            </w:r>
          </w:p>
        </w:tc>
        <w:tc>
          <w:tcPr>
            <w:tcW w:w="1578" w:type="dxa"/>
          </w:tcPr>
          <w:p w:rsidR="002603B6" w:rsidRPr="004855F7" w:rsidRDefault="00C05F93" w:rsidP="00FA3C7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lastRenderedPageBreak/>
              <w:t>75</w:t>
            </w:r>
          </w:p>
        </w:tc>
      </w:tr>
      <w:tr w:rsidR="002603B6" w:rsidRPr="004855F7" w:rsidTr="003606E4">
        <w:trPr>
          <w:trHeight w:val="581"/>
        </w:trPr>
        <w:tc>
          <w:tcPr>
            <w:tcW w:w="7920" w:type="dxa"/>
            <w:vAlign w:val="bottom"/>
          </w:tcPr>
          <w:p w:rsidR="002603B6" w:rsidRPr="004855F7" w:rsidRDefault="002603B6" w:rsidP="002603B6">
            <w:pPr>
              <w:snapToGrid w:val="0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lastRenderedPageBreak/>
              <w:t>- республиканских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Азарова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Айыына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Степановна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 СИМК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-12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</w:rPr>
              <w:t>Алексеева Элен Евгеньевна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 xml:space="preserve">, </w:t>
            </w:r>
            <w:r w:rsidRPr="004855F7">
              <w:rPr>
                <w:color w:val="000000"/>
                <w:sz w:val="18"/>
                <w:szCs w:val="18"/>
              </w:rPr>
              <w:t>ТОТТУ-13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, </w:t>
            </w:r>
            <w:r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Андросова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Саргылана</w:t>
            </w:r>
            <w:proofErr w:type="spellEnd"/>
            <w:r w:rsidR="005746C4"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Леонидовна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СИМК-12, </w:t>
            </w:r>
            <w:r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Антонова Валентина</w:t>
            </w:r>
            <w:r w:rsidR="001370B8" w:rsidRPr="004855F7">
              <w:rPr>
                <w:sz w:val="18"/>
                <w:szCs w:val="18"/>
              </w:rPr>
              <w:t xml:space="preserve"> Никифоровна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Афанасьева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Ньургуяна</w:t>
            </w:r>
            <w:proofErr w:type="spellEnd"/>
            <w:r w:rsidR="005746C4"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Витальевна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, СИМК-13, </w:t>
            </w:r>
            <w:r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Pr="004855F7">
              <w:rPr>
                <w:rFonts w:eastAsia="Calibri"/>
                <w:sz w:val="18"/>
                <w:szCs w:val="18"/>
              </w:rPr>
              <w:t>19 марта 2016 г</w:t>
            </w:r>
            <w:proofErr w:type="gramStart"/>
            <w:r w:rsidRPr="004855F7">
              <w:rPr>
                <w:rFonts w:eastAsia="Calibri"/>
                <w:sz w:val="18"/>
                <w:szCs w:val="18"/>
              </w:rPr>
              <w:t>.</w:t>
            </w:r>
            <w:r w:rsidRPr="004855F7">
              <w:rPr>
                <w:i/>
                <w:color w:val="000000"/>
                <w:sz w:val="18"/>
                <w:szCs w:val="18"/>
                <w:shd w:val="clear" w:color="auto" w:fill="FFFFFF"/>
                <w:lang w:val="sah-RU"/>
              </w:rPr>
              <w:t>.</w:t>
            </w:r>
            <w:proofErr w:type="gramEnd"/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Васильева Евдокия</w:t>
            </w:r>
            <w:r w:rsidR="001370B8" w:rsidRPr="004855F7">
              <w:rPr>
                <w:sz w:val="18"/>
                <w:szCs w:val="18"/>
              </w:rPr>
              <w:t xml:space="preserve"> Ильинична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Васильева Елена Анатольевна, ТОТТУ-13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</w:p>
          <w:p w:rsidR="009330A6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Винокурова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Дария</w:t>
            </w:r>
            <w:r w:rsidR="001370B8"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Владимировна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СИМК-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13, </w:t>
            </w:r>
            <w:r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</w:p>
          <w:p w:rsidR="00CC197B" w:rsidRPr="004855F7" w:rsidRDefault="00BC18E7" w:rsidP="009330A6">
            <w:pPr>
              <w:pStyle w:val="a7"/>
              <w:numPr>
                <w:ilvl w:val="0"/>
                <w:numId w:val="31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855F7">
              <w:rPr>
                <w:color w:val="000000"/>
                <w:sz w:val="18"/>
                <w:szCs w:val="18"/>
              </w:rPr>
              <w:t>Дегерякова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Валентина Эдуардовна, </w:t>
            </w:r>
            <w:proofErr w:type="spellStart"/>
            <w:r w:rsidRPr="004855F7">
              <w:rPr>
                <w:color w:val="000000"/>
                <w:sz w:val="18"/>
                <w:szCs w:val="18"/>
              </w:rPr>
              <w:t>Брусенина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Диана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4855F7">
              <w:rPr>
                <w:color w:val="000000"/>
                <w:sz w:val="18"/>
                <w:szCs w:val="18"/>
              </w:rPr>
              <w:t xml:space="preserve"> СС-15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>,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>(Сал.: СКСуоТХ дассыана, культ. х. Винокурова Е.П.).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Артахинова</w:t>
            </w:r>
            <w:proofErr w:type="spellEnd"/>
            <w:r w:rsidRPr="004855F7">
              <w:rPr>
                <w:sz w:val="18"/>
                <w:szCs w:val="18"/>
              </w:rPr>
              <w:t xml:space="preserve"> Василиса</w:t>
            </w:r>
            <w:r w:rsidR="001370B8" w:rsidRPr="004855F7">
              <w:rPr>
                <w:sz w:val="18"/>
                <w:szCs w:val="18"/>
              </w:rPr>
              <w:t xml:space="preserve"> Николаевна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Иванов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Ариан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Александрович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ТОТТУ-12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 (Сал.: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Петухова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 А.А.).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Иванова Алена Васильевна, СИМК-12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CC197B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proofErr w:type="spellStart"/>
            <w:r w:rsidRPr="004855F7">
              <w:rPr>
                <w:color w:val="000000"/>
                <w:sz w:val="18"/>
                <w:szCs w:val="18"/>
              </w:rPr>
              <w:t>Кокорева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color w:val="000000"/>
                <w:sz w:val="18"/>
                <w:szCs w:val="18"/>
              </w:rPr>
              <w:t>Ульяна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Григорьевна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</w:p>
          <w:p w:rsidR="00CC197B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Кондакова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Эльза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 Андреевна</w:t>
            </w:r>
            <w:r w:rsidRPr="004855F7">
              <w:rPr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СИМК-13</w:t>
            </w:r>
            <w:r w:rsidRPr="004855F7">
              <w:rPr>
                <w:sz w:val="18"/>
                <w:szCs w:val="18"/>
                <w:lang w:val="sah-RU"/>
              </w:rPr>
              <w:t xml:space="preserve">, 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Ксенофонтова Анастасия</w:t>
            </w:r>
            <w:r w:rsidR="001370B8" w:rsidRPr="004855F7">
              <w:rPr>
                <w:sz w:val="18"/>
                <w:szCs w:val="18"/>
              </w:rPr>
              <w:t xml:space="preserve"> Афанасьевна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Никитина Варвара</w:t>
            </w:r>
            <w:r w:rsidR="001370B8" w:rsidRPr="004855F7">
              <w:rPr>
                <w:sz w:val="18"/>
                <w:szCs w:val="18"/>
              </w:rPr>
              <w:t xml:space="preserve"> Ивановна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lastRenderedPageBreak/>
              <w:t>Ноговицына Анастасия</w:t>
            </w:r>
            <w:r w:rsidR="005746C4" w:rsidRPr="004855F7">
              <w:rPr>
                <w:sz w:val="18"/>
                <w:szCs w:val="18"/>
              </w:rPr>
              <w:t xml:space="preserve"> Андреевна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BC18E7" w:rsidRPr="004855F7" w:rsidRDefault="00BC18E7" w:rsidP="009330A6">
            <w:pPr>
              <w:pStyle w:val="a7"/>
              <w:numPr>
                <w:ilvl w:val="0"/>
                <w:numId w:val="31"/>
              </w:numPr>
              <w:jc w:val="both"/>
              <w:rPr>
                <w:i/>
                <w:color w:val="000000"/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Павлова Федора Герасимовна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,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СИМК-12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>,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Платонова Лилия</w:t>
            </w:r>
            <w:r w:rsidR="005746C4" w:rsidRPr="004855F7">
              <w:rPr>
                <w:sz w:val="18"/>
                <w:szCs w:val="18"/>
              </w:rPr>
              <w:t xml:space="preserve"> Алексеевна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СлепцоваТуяра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Дмитриевна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,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СИМК-12,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  <w:r w:rsidRPr="004855F7">
              <w:rPr>
                <w:color w:val="000000"/>
                <w:sz w:val="18"/>
                <w:szCs w:val="18"/>
                <w:lang w:val="sah-RU"/>
              </w:rPr>
              <w:t xml:space="preserve"> (Сал.: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Филимонова Л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.М.).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Тастыгина</w:t>
            </w:r>
            <w:proofErr w:type="spellEnd"/>
            <w:r w:rsidRPr="004855F7">
              <w:rPr>
                <w:sz w:val="18"/>
                <w:szCs w:val="18"/>
              </w:rPr>
              <w:t xml:space="preserve"> Надежда</w:t>
            </w:r>
            <w:r w:rsidR="005746C4" w:rsidRPr="004855F7">
              <w:rPr>
                <w:sz w:val="18"/>
                <w:szCs w:val="18"/>
              </w:rPr>
              <w:t xml:space="preserve"> Семеновна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Тимофеева Маня</w:t>
            </w:r>
            <w:r w:rsidR="001370B8" w:rsidRPr="004855F7">
              <w:rPr>
                <w:sz w:val="18"/>
                <w:szCs w:val="18"/>
              </w:rPr>
              <w:t xml:space="preserve"> Константиновна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CC197B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18"/>
                <w:szCs w:val="18"/>
                <w:lang w:val="sah-RU"/>
              </w:rPr>
            </w:pP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ТотоноваСандаара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Васильевна, СИМК-13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19 марта 2016 г. </w:t>
            </w:r>
          </w:p>
          <w:p w:rsidR="00BC18E7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Хочоенова</w:t>
            </w:r>
            <w:proofErr w:type="spellEnd"/>
            <w:r w:rsidRPr="004855F7">
              <w:rPr>
                <w:sz w:val="18"/>
                <w:szCs w:val="18"/>
              </w:rPr>
              <w:t xml:space="preserve"> Нина</w:t>
            </w:r>
            <w:r w:rsidR="001370B8" w:rsidRPr="004855F7">
              <w:rPr>
                <w:sz w:val="18"/>
                <w:szCs w:val="18"/>
              </w:rPr>
              <w:t xml:space="preserve"> Васильевна</w:t>
            </w:r>
            <w:r w:rsidRPr="004855F7">
              <w:rPr>
                <w:sz w:val="18"/>
                <w:szCs w:val="18"/>
                <w:lang w:val="sah-RU"/>
              </w:rPr>
              <w:t xml:space="preserve">, ТОТТУ-15, </w:t>
            </w:r>
            <w:r w:rsidR="00CC197B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="00CC197B" w:rsidRPr="004855F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="00CC197B" w:rsidRPr="004855F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="00CC197B" w:rsidRPr="004855F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4855F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4855F7">
              <w:rPr>
                <w:sz w:val="18"/>
                <w:szCs w:val="18"/>
              </w:rPr>
              <w:t>Колодезникова</w:t>
            </w:r>
            <w:proofErr w:type="spellEnd"/>
            <w:r w:rsidRPr="004855F7">
              <w:rPr>
                <w:sz w:val="18"/>
                <w:szCs w:val="18"/>
              </w:rPr>
              <w:t xml:space="preserve"> Л.Д.</w:t>
            </w:r>
            <w:r w:rsidRPr="004855F7">
              <w:rPr>
                <w:sz w:val="18"/>
                <w:szCs w:val="18"/>
                <w:lang w:val="sah-RU"/>
              </w:rPr>
              <w:t>).</w:t>
            </w:r>
          </w:p>
          <w:p w:rsidR="000403F5" w:rsidRPr="004855F7" w:rsidRDefault="00BC18E7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  <w:shd w:val="clear" w:color="auto" w:fill="FFFFFF"/>
              </w:rPr>
              <w:t>Шадрина Анастасия Сергеевна</w:t>
            </w:r>
            <w:r w:rsidRPr="004855F7">
              <w:rPr>
                <w:sz w:val="18"/>
                <w:szCs w:val="18"/>
                <w:shd w:val="clear" w:color="auto" w:fill="FFFFFF"/>
                <w:lang w:val="sah-RU"/>
              </w:rPr>
              <w:t xml:space="preserve">, </w:t>
            </w:r>
            <w:r w:rsidR="00CC197B" w:rsidRPr="004855F7">
              <w:rPr>
                <w:sz w:val="18"/>
                <w:szCs w:val="18"/>
                <w:shd w:val="clear" w:color="auto" w:fill="FFFFFF"/>
              </w:rPr>
              <w:t xml:space="preserve">ТОТТУ-15. </w:t>
            </w:r>
            <w:r w:rsidR="00CC197B" w:rsidRPr="004855F7">
              <w:rPr>
                <w:sz w:val="18"/>
                <w:szCs w:val="18"/>
              </w:rPr>
              <w:t xml:space="preserve">Республиканская конференция «БИЛИМ-2016», </w:t>
            </w:r>
            <w:r w:rsidR="00CC197B"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0403F5" w:rsidRPr="004855F7" w:rsidRDefault="00CC197B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Кондратьев Филипп Яковлевич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. </w:t>
            </w:r>
            <w:r w:rsidR="000403F5" w:rsidRPr="004855F7">
              <w:rPr>
                <w:sz w:val="18"/>
                <w:szCs w:val="18"/>
              </w:rPr>
              <w:t>Республиканская конференция «БИЛИМ-2016», с</w:t>
            </w:r>
            <w:r w:rsidR="000403F5" w:rsidRPr="004855F7">
              <w:rPr>
                <w:rFonts w:eastAsia="Calibri"/>
                <w:sz w:val="18"/>
                <w:szCs w:val="18"/>
                <w:lang w:val="sah-RU"/>
              </w:rPr>
              <w:t>екция</w:t>
            </w:r>
            <w:r w:rsidR="000403F5" w:rsidRPr="004855F7">
              <w:rPr>
                <w:sz w:val="18"/>
                <w:szCs w:val="18"/>
                <w:lang w:val="sah-RU"/>
              </w:rPr>
              <w:t>Уопсастыба билимэ</w:t>
            </w:r>
            <w:r w:rsidR="000403F5" w:rsidRPr="004855F7">
              <w:rPr>
                <w:sz w:val="18"/>
                <w:szCs w:val="18"/>
              </w:rPr>
              <w:t>,</w:t>
            </w:r>
            <w:r w:rsidR="000403F5" w:rsidRPr="004855F7">
              <w:rPr>
                <w:rFonts w:eastAsia="Calibri"/>
                <w:sz w:val="18"/>
                <w:szCs w:val="18"/>
              </w:rPr>
              <w:t xml:space="preserve"> 19 марта 2016 г</w:t>
            </w:r>
            <w:proofErr w:type="gramStart"/>
            <w:r w:rsidR="000403F5" w:rsidRPr="004855F7">
              <w:rPr>
                <w:rFonts w:eastAsia="Calibri"/>
                <w:sz w:val="18"/>
                <w:szCs w:val="18"/>
              </w:rPr>
              <w:t>.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(</w:t>
            </w:r>
            <w:proofErr w:type="gramEnd"/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Сал.: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Петухова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 А.А.).</w:t>
            </w:r>
          </w:p>
          <w:p w:rsidR="000403F5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  <w:lang w:val="sah-RU"/>
              </w:rPr>
              <w:t>Аммосова Айталыына</w:t>
            </w:r>
            <w:proofErr w:type="spellStart"/>
            <w:r w:rsidR="007E5E62" w:rsidRPr="004855F7">
              <w:rPr>
                <w:sz w:val="18"/>
                <w:szCs w:val="18"/>
              </w:rPr>
              <w:t>Гаврильевна</w:t>
            </w:r>
            <w:proofErr w:type="spellEnd"/>
            <w:r w:rsidRPr="004855F7">
              <w:rPr>
                <w:sz w:val="18"/>
                <w:szCs w:val="18"/>
                <w:lang w:val="sah-RU"/>
              </w:rPr>
              <w:t xml:space="preserve">, СИМК-13, </w:t>
            </w:r>
            <w:r w:rsidRPr="004855F7">
              <w:rPr>
                <w:sz w:val="18"/>
                <w:szCs w:val="18"/>
              </w:rPr>
              <w:t xml:space="preserve">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ascii="MS Mincho" w:eastAsia="MS Mincho" w:hAnsi="MS Mincho" w:cs="MS Mincho" w:hint="eastAsia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0403F5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Васильева Юлия</w:t>
            </w:r>
            <w:r w:rsidR="005746C4" w:rsidRPr="004855F7">
              <w:rPr>
                <w:sz w:val="18"/>
                <w:szCs w:val="18"/>
              </w:rPr>
              <w:t xml:space="preserve"> Анатольевна</w:t>
            </w:r>
            <w:r w:rsidRPr="004855F7">
              <w:rPr>
                <w:sz w:val="18"/>
                <w:szCs w:val="18"/>
              </w:rPr>
              <w:t xml:space="preserve">, СИМК-13,Республиканская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ascii="MS Mincho" w:eastAsia="MS Mincho" w:hAnsi="MS Mincho" w:cs="MS Mincho" w:hint="eastAsia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0403F5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</w:t>
            </w:r>
            <w:r w:rsidR="001370B8" w:rsidRPr="004855F7">
              <w:rPr>
                <w:sz w:val="18"/>
                <w:szCs w:val="18"/>
              </w:rPr>
              <w:t xml:space="preserve"> Владимировна</w:t>
            </w:r>
            <w:r w:rsidRPr="004855F7">
              <w:rPr>
                <w:sz w:val="18"/>
                <w:szCs w:val="18"/>
              </w:rPr>
              <w:t xml:space="preserve">, СИМК-13,Республиканская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eastAsia="MS Mincho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0403F5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Дьяконова Маргарита</w:t>
            </w:r>
            <w:r w:rsidR="005746C4" w:rsidRPr="004855F7">
              <w:rPr>
                <w:sz w:val="18"/>
                <w:szCs w:val="18"/>
              </w:rPr>
              <w:t xml:space="preserve"> Павловна</w:t>
            </w:r>
            <w:r w:rsidRPr="004855F7">
              <w:rPr>
                <w:sz w:val="18"/>
                <w:szCs w:val="18"/>
              </w:rPr>
              <w:t xml:space="preserve">, СИМК-13,Республиканская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eastAsia="MS Mincho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0403F5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Иванова </w:t>
            </w:r>
            <w:proofErr w:type="spellStart"/>
            <w:r w:rsidRPr="004855F7">
              <w:rPr>
                <w:sz w:val="18"/>
                <w:szCs w:val="18"/>
              </w:rPr>
              <w:t>Дайаана</w:t>
            </w:r>
            <w:proofErr w:type="spellEnd"/>
            <w:r w:rsidR="005746C4" w:rsidRPr="004855F7">
              <w:rPr>
                <w:sz w:val="18"/>
                <w:szCs w:val="18"/>
              </w:rPr>
              <w:t xml:space="preserve"> Семеновна</w:t>
            </w:r>
            <w:r w:rsidRPr="004855F7">
              <w:rPr>
                <w:sz w:val="18"/>
                <w:szCs w:val="18"/>
              </w:rPr>
              <w:t xml:space="preserve">, СИМК-13,Республиканская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eastAsia="MS Mincho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0403F5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Сокольникова Аэлита</w:t>
            </w:r>
            <w:r w:rsidR="005746C4" w:rsidRPr="004855F7">
              <w:rPr>
                <w:sz w:val="18"/>
                <w:szCs w:val="18"/>
              </w:rPr>
              <w:t xml:space="preserve"> Григорьевна</w:t>
            </w:r>
            <w:r w:rsidRPr="004855F7">
              <w:rPr>
                <w:sz w:val="18"/>
                <w:szCs w:val="18"/>
              </w:rPr>
              <w:t xml:space="preserve">, СИМК-13,Республиканская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eastAsia="MS Mincho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BC18E7" w:rsidRPr="004855F7" w:rsidRDefault="000403F5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ТотоноваСандаара</w:t>
            </w:r>
            <w:proofErr w:type="spellEnd"/>
            <w:r w:rsidR="005746C4" w:rsidRPr="004855F7">
              <w:rPr>
                <w:sz w:val="18"/>
                <w:szCs w:val="18"/>
              </w:rPr>
              <w:t xml:space="preserve"> Васильевна</w:t>
            </w:r>
            <w:r w:rsidRPr="004855F7">
              <w:rPr>
                <w:sz w:val="18"/>
                <w:szCs w:val="18"/>
              </w:rPr>
              <w:t xml:space="preserve">, СИМК-13,Республиканская конференция «БИЛИМ-2016», секция: </w:t>
            </w:r>
            <w:r w:rsidRPr="004855F7">
              <w:rPr>
                <w:sz w:val="18"/>
                <w:szCs w:val="18"/>
                <w:lang w:val="sah-RU"/>
              </w:rPr>
              <w:t>Омук култуурата аныгы кэм</w:t>
            </w:r>
            <w:r w:rsidRPr="004855F7">
              <w:rPr>
                <w:rFonts w:eastAsia="MS Mincho"/>
                <w:sz w:val="18"/>
                <w:szCs w:val="18"/>
                <w:lang w:val="sah-RU"/>
              </w:rPr>
              <w:t>ҥ</w:t>
            </w:r>
            <w:r w:rsidRPr="004855F7">
              <w:rPr>
                <w:sz w:val="18"/>
                <w:szCs w:val="18"/>
                <w:lang w:val="sah-RU"/>
              </w:rPr>
              <w:t>э</w:t>
            </w:r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rFonts w:eastAsia="Calibri"/>
                <w:sz w:val="18"/>
                <w:szCs w:val="18"/>
              </w:rPr>
              <w:t>19 марта 2016 г.</w:t>
            </w:r>
          </w:p>
          <w:p w:rsidR="00821E74" w:rsidRPr="004855F7" w:rsidRDefault="00287481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Осипов Иван</w:t>
            </w:r>
            <w:r w:rsidR="005746C4" w:rsidRPr="004855F7">
              <w:rPr>
                <w:sz w:val="18"/>
                <w:szCs w:val="18"/>
              </w:rPr>
              <w:t xml:space="preserve"> Иванович</w:t>
            </w:r>
            <w:r w:rsidRPr="004855F7">
              <w:rPr>
                <w:sz w:val="18"/>
                <w:szCs w:val="18"/>
              </w:rPr>
              <w:t xml:space="preserve">, СС-15. </w:t>
            </w:r>
            <w:proofErr w:type="spellStart"/>
            <w:r w:rsidRPr="004855F7">
              <w:rPr>
                <w:sz w:val="18"/>
                <w:szCs w:val="18"/>
              </w:rPr>
              <w:t>Республика</w:t>
            </w:r>
            <w:r w:rsidR="00821E74" w:rsidRPr="004855F7">
              <w:rPr>
                <w:sz w:val="18"/>
                <w:szCs w:val="18"/>
              </w:rPr>
              <w:t>н</w:t>
            </w:r>
            <w:proofErr w:type="spellEnd"/>
            <w:r w:rsidRPr="004855F7">
              <w:rPr>
                <w:sz w:val="18"/>
                <w:szCs w:val="18"/>
                <w:lang w:val="en-US"/>
              </w:rPr>
              <w:t>c</w:t>
            </w:r>
            <w:proofErr w:type="spellStart"/>
            <w:r w:rsidR="00821E74" w:rsidRPr="004855F7">
              <w:rPr>
                <w:sz w:val="18"/>
                <w:szCs w:val="18"/>
              </w:rPr>
              <w:t>кая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 «</w:t>
            </w:r>
            <w:proofErr w:type="spellStart"/>
            <w:r w:rsidR="00821E74" w:rsidRPr="004855F7">
              <w:rPr>
                <w:sz w:val="18"/>
                <w:szCs w:val="18"/>
              </w:rPr>
              <w:t>Форсайт-сессии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 «Стратегия Якутии - 2030: взгляд молодых» 1 февраля 2016 года, г.Якутск (руководитель к.куль, доцент СКСТ ИЯКН СВ РФ </w:t>
            </w:r>
            <w:proofErr w:type="spellStart"/>
            <w:r w:rsidR="00821E74" w:rsidRPr="004855F7">
              <w:rPr>
                <w:sz w:val="18"/>
                <w:szCs w:val="18"/>
              </w:rPr>
              <w:t>Винокурова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 Е.П.)</w:t>
            </w:r>
          </w:p>
          <w:p w:rsidR="00821E74" w:rsidRPr="004855F7" w:rsidRDefault="00821E74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Горохов Дмитрий</w:t>
            </w:r>
            <w:r w:rsidR="00F116B3" w:rsidRPr="004855F7">
              <w:rPr>
                <w:sz w:val="18"/>
                <w:szCs w:val="18"/>
              </w:rPr>
              <w:t xml:space="preserve"> Игоревич</w:t>
            </w:r>
            <w:r w:rsidRPr="004855F7">
              <w:rPr>
                <w:sz w:val="18"/>
                <w:szCs w:val="18"/>
              </w:rPr>
              <w:t>,</w:t>
            </w:r>
            <w:r w:rsidR="00F116B3" w:rsidRPr="004855F7">
              <w:rPr>
                <w:sz w:val="18"/>
                <w:szCs w:val="18"/>
              </w:rPr>
              <w:t xml:space="preserve"> СС-15</w:t>
            </w:r>
            <w:r w:rsidRPr="004855F7">
              <w:rPr>
                <w:sz w:val="18"/>
                <w:szCs w:val="18"/>
              </w:rPr>
              <w:t>Республикан</w:t>
            </w:r>
            <w:r w:rsidR="00287481" w:rsidRPr="004855F7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4855F7">
              <w:rPr>
                <w:sz w:val="18"/>
                <w:szCs w:val="18"/>
              </w:rPr>
              <w:t>кая</w:t>
            </w:r>
            <w:proofErr w:type="spellEnd"/>
            <w:r w:rsidRPr="004855F7">
              <w:rPr>
                <w:sz w:val="18"/>
                <w:szCs w:val="18"/>
              </w:rPr>
              <w:t xml:space="preserve"> «</w:t>
            </w:r>
            <w:proofErr w:type="spellStart"/>
            <w:r w:rsidRPr="004855F7">
              <w:rPr>
                <w:sz w:val="18"/>
                <w:szCs w:val="18"/>
              </w:rPr>
              <w:t>Форсайт-сессии</w:t>
            </w:r>
            <w:proofErr w:type="spellEnd"/>
            <w:r w:rsidRPr="004855F7">
              <w:rPr>
                <w:sz w:val="18"/>
                <w:szCs w:val="18"/>
              </w:rPr>
              <w:t xml:space="preserve"> «Стратегия Якутии - 2030: взгляд молодых» 1 февраля 2016 года, г.Якутск (руководитель к.куль, доцент СКСТ ИЯКН СВ РФ </w:t>
            </w: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Е.П.)</w:t>
            </w:r>
          </w:p>
          <w:p w:rsidR="00821E74" w:rsidRPr="004855F7" w:rsidRDefault="00287481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Иванов Дмитрий</w:t>
            </w:r>
            <w:r w:rsidR="00F116B3" w:rsidRPr="004855F7">
              <w:rPr>
                <w:sz w:val="18"/>
                <w:szCs w:val="18"/>
              </w:rPr>
              <w:t xml:space="preserve"> Васильевич, СС-15,</w:t>
            </w:r>
            <w:r w:rsidRPr="004855F7">
              <w:rPr>
                <w:sz w:val="18"/>
                <w:szCs w:val="18"/>
              </w:rPr>
              <w:t>Республика</w:t>
            </w:r>
            <w:r w:rsidR="00821E74" w:rsidRPr="004855F7">
              <w:rPr>
                <w:sz w:val="18"/>
                <w:szCs w:val="18"/>
              </w:rPr>
              <w:t>н</w:t>
            </w:r>
            <w:r w:rsidRPr="004855F7">
              <w:rPr>
                <w:sz w:val="18"/>
                <w:szCs w:val="18"/>
                <w:lang w:val="en-US"/>
              </w:rPr>
              <w:t>c</w:t>
            </w:r>
            <w:proofErr w:type="spellStart"/>
            <w:r w:rsidR="00821E74" w:rsidRPr="004855F7">
              <w:rPr>
                <w:sz w:val="18"/>
                <w:szCs w:val="18"/>
              </w:rPr>
              <w:t>кая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 «</w:t>
            </w:r>
            <w:proofErr w:type="spellStart"/>
            <w:r w:rsidR="00821E74" w:rsidRPr="004855F7">
              <w:rPr>
                <w:sz w:val="18"/>
                <w:szCs w:val="18"/>
              </w:rPr>
              <w:t>Форсайт-сессии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 «Стратегия Якутии - 2030: взгляд молодых» 1 февраля 2016 года, г.Якутск (руководитель к.куль, доцент СКСТ ИЯКН СВ РФ </w:t>
            </w:r>
            <w:proofErr w:type="spellStart"/>
            <w:r w:rsidR="00821E74" w:rsidRPr="004855F7">
              <w:rPr>
                <w:sz w:val="18"/>
                <w:szCs w:val="18"/>
              </w:rPr>
              <w:t>Винокурова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 Е.П.)</w:t>
            </w:r>
          </w:p>
          <w:p w:rsidR="00821E74" w:rsidRPr="004855F7" w:rsidRDefault="00821E74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Гоголева Алена</w:t>
            </w:r>
            <w:r w:rsidR="00F116B3" w:rsidRPr="004855F7">
              <w:rPr>
                <w:sz w:val="18"/>
                <w:szCs w:val="18"/>
              </w:rPr>
              <w:t xml:space="preserve"> Алексеевна</w:t>
            </w:r>
            <w:r w:rsidRPr="004855F7">
              <w:rPr>
                <w:sz w:val="18"/>
                <w:szCs w:val="18"/>
              </w:rPr>
              <w:t xml:space="preserve">, СИМК-13, </w:t>
            </w:r>
            <w:proofErr w:type="spellStart"/>
            <w:r w:rsidRPr="004855F7">
              <w:rPr>
                <w:sz w:val="18"/>
                <w:szCs w:val="18"/>
              </w:rPr>
              <w:t>Республ</w:t>
            </w:r>
            <w:r w:rsidR="00287481" w:rsidRPr="004855F7">
              <w:rPr>
                <w:sz w:val="18"/>
                <w:szCs w:val="18"/>
              </w:rPr>
              <w:t>ика</w:t>
            </w:r>
            <w:r w:rsidRPr="004855F7">
              <w:rPr>
                <w:sz w:val="18"/>
                <w:szCs w:val="18"/>
              </w:rPr>
              <w:t>н</w:t>
            </w:r>
            <w:proofErr w:type="spellEnd"/>
            <w:r w:rsidR="00287481" w:rsidRPr="004855F7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4855F7">
              <w:rPr>
                <w:sz w:val="18"/>
                <w:szCs w:val="18"/>
              </w:rPr>
              <w:t>кая</w:t>
            </w:r>
            <w:proofErr w:type="spellEnd"/>
            <w:r w:rsidRPr="004855F7">
              <w:rPr>
                <w:sz w:val="18"/>
                <w:szCs w:val="18"/>
              </w:rPr>
              <w:t xml:space="preserve"> «</w:t>
            </w:r>
            <w:proofErr w:type="spellStart"/>
            <w:r w:rsidRPr="004855F7">
              <w:rPr>
                <w:sz w:val="18"/>
                <w:szCs w:val="18"/>
              </w:rPr>
              <w:t>Форсайт-сессии</w:t>
            </w:r>
            <w:proofErr w:type="spellEnd"/>
            <w:r w:rsidRPr="004855F7">
              <w:rPr>
                <w:sz w:val="18"/>
                <w:szCs w:val="18"/>
              </w:rPr>
              <w:t xml:space="preserve"> «Стратегия Якутии - 2030: взгляд молодых» 1 февраля 2016 года, г.Якутск (</w:t>
            </w:r>
            <w:proofErr w:type="spellStart"/>
            <w:r w:rsidRPr="004855F7">
              <w:rPr>
                <w:sz w:val="18"/>
                <w:szCs w:val="18"/>
              </w:rPr>
              <w:t>ст.препод</w:t>
            </w:r>
            <w:proofErr w:type="spellEnd"/>
            <w:r w:rsidRPr="004855F7">
              <w:rPr>
                <w:sz w:val="18"/>
                <w:szCs w:val="18"/>
              </w:rPr>
              <w:t>. СКСТ ИЯКН СВ РФ Петухова А.А.)</w:t>
            </w:r>
          </w:p>
          <w:p w:rsidR="00821E74" w:rsidRPr="004855F7" w:rsidRDefault="001370B8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Кондакова</w:t>
            </w:r>
            <w:r w:rsidR="00287481" w:rsidRPr="004855F7">
              <w:rPr>
                <w:sz w:val="18"/>
                <w:szCs w:val="18"/>
              </w:rPr>
              <w:t>Эльза</w:t>
            </w:r>
            <w:proofErr w:type="spellEnd"/>
            <w:r w:rsidRPr="004855F7">
              <w:rPr>
                <w:sz w:val="18"/>
                <w:szCs w:val="18"/>
              </w:rPr>
              <w:t xml:space="preserve"> Андреевна</w:t>
            </w:r>
            <w:r w:rsidR="00287481" w:rsidRPr="004855F7">
              <w:rPr>
                <w:sz w:val="18"/>
                <w:szCs w:val="18"/>
              </w:rPr>
              <w:t xml:space="preserve">, СИМК-13, </w:t>
            </w:r>
            <w:proofErr w:type="spellStart"/>
            <w:r w:rsidR="00287481" w:rsidRPr="004855F7">
              <w:rPr>
                <w:sz w:val="18"/>
                <w:szCs w:val="18"/>
              </w:rPr>
              <w:t>Республика</w:t>
            </w:r>
            <w:r w:rsidR="00821E74" w:rsidRPr="004855F7">
              <w:rPr>
                <w:sz w:val="18"/>
                <w:szCs w:val="18"/>
              </w:rPr>
              <w:t>н</w:t>
            </w:r>
            <w:proofErr w:type="spellEnd"/>
            <w:r w:rsidR="00287481" w:rsidRPr="004855F7">
              <w:rPr>
                <w:sz w:val="18"/>
                <w:szCs w:val="18"/>
                <w:lang w:val="en-US"/>
              </w:rPr>
              <w:t>c</w:t>
            </w:r>
            <w:r w:rsidR="00821E74" w:rsidRPr="004855F7">
              <w:rPr>
                <w:sz w:val="18"/>
                <w:szCs w:val="18"/>
              </w:rPr>
              <w:t>кая «Форсайт-сессии «Стратегия Якутии - 2030: взгляд молодых» 1 февраля 2016 года, г.Якутск (</w:t>
            </w:r>
            <w:proofErr w:type="spellStart"/>
            <w:r w:rsidR="00821E74" w:rsidRPr="004855F7">
              <w:rPr>
                <w:sz w:val="18"/>
                <w:szCs w:val="18"/>
              </w:rPr>
              <w:t>ст.препод</w:t>
            </w:r>
            <w:proofErr w:type="spellEnd"/>
            <w:r w:rsidR="00821E74" w:rsidRPr="004855F7">
              <w:rPr>
                <w:sz w:val="18"/>
                <w:szCs w:val="18"/>
              </w:rPr>
              <w:t xml:space="preserve">. СКСТ ИЯКН СВ РФ Петухова А.А.) </w:t>
            </w:r>
          </w:p>
          <w:p w:rsidR="00225B24" w:rsidRPr="004855F7" w:rsidRDefault="00225B24" w:rsidP="009330A6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 Владимировна, СИМК-13.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Выставочно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- ярмарочная деятельность как инструмент маркетинга</w:t>
            </w:r>
            <w:r w:rsidRPr="004855F7">
              <w:rPr>
                <w:sz w:val="18"/>
                <w:szCs w:val="18"/>
              </w:rPr>
              <w:t>. Научно-практическая конференция «</w:t>
            </w:r>
            <w:proofErr w:type="spellStart"/>
            <w:r w:rsidRPr="004855F7">
              <w:rPr>
                <w:sz w:val="18"/>
                <w:szCs w:val="18"/>
              </w:rPr>
              <w:t>Эрэл</w:t>
            </w:r>
            <w:proofErr w:type="spellEnd"/>
            <w:r w:rsidRPr="004855F7">
              <w:rPr>
                <w:sz w:val="18"/>
                <w:szCs w:val="18"/>
              </w:rPr>
              <w:t>». (научный руководитель: к.п.н., доцент СКСТ ИЯКН СВ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620D54" w:rsidRPr="004855F7" w:rsidRDefault="00620D54" w:rsidP="00620D54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Кондаков Эльза Андреевна, СИМК-13. 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Качественный сервис как инструмент повышения покупательского спроса. </w:t>
            </w:r>
            <w:r w:rsidRPr="004855F7">
              <w:rPr>
                <w:sz w:val="18"/>
                <w:szCs w:val="18"/>
              </w:rPr>
              <w:t>Научно-практическая конференция «</w:t>
            </w:r>
            <w:proofErr w:type="spellStart"/>
            <w:r w:rsidRPr="004855F7">
              <w:rPr>
                <w:sz w:val="18"/>
                <w:szCs w:val="18"/>
              </w:rPr>
              <w:t>Эрэл</w:t>
            </w:r>
            <w:proofErr w:type="spellEnd"/>
            <w:r w:rsidRPr="004855F7">
              <w:rPr>
                <w:sz w:val="18"/>
                <w:szCs w:val="18"/>
              </w:rPr>
              <w:t>». (научный руководитель: к.п.н., доцент СКСТ ИЯКН СВ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</w:tc>
        <w:tc>
          <w:tcPr>
            <w:tcW w:w="1578" w:type="dxa"/>
          </w:tcPr>
          <w:p w:rsidR="002603B6" w:rsidRPr="004855F7" w:rsidRDefault="00504EAD" w:rsidP="00FA3C7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lastRenderedPageBreak/>
              <w:t>40</w:t>
            </w:r>
          </w:p>
        </w:tc>
      </w:tr>
      <w:tr w:rsidR="002603B6" w:rsidRPr="004855F7" w:rsidTr="00287481">
        <w:trPr>
          <w:trHeight w:val="336"/>
        </w:trPr>
        <w:tc>
          <w:tcPr>
            <w:tcW w:w="7920" w:type="dxa"/>
            <w:vAlign w:val="bottom"/>
          </w:tcPr>
          <w:p w:rsidR="00FA3C76" w:rsidRPr="004855F7" w:rsidRDefault="002603B6" w:rsidP="007E5E62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lastRenderedPageBreak/>
              <w:t xml:space="preserve">- на базе СВФУ </w:t>
            </w:r>
          </w:p>
          <w:p w:rsidR="007E5E62" w:rsidRPr="004855F7" w:rsidRDefault="007E5E62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sz w:val="18"/>
                <w:szCs w:val="18"/>
              </w:rPr>
              <w:t xml:space="preserve">1.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Решетников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Дьулустан</w:t>
            </w:r>
            <w:proofErr w:type="spellEnd"/>
            <w:r w:rsidR="00A87356" w:rsidRPr="004855F7">
              <w:rPr>
                <w:color w:val="000000" w:themeColor="text1"/>
                <w:sz w:val="18"/>
                <w:szCs w:val="18"/>
              </w:rPr>
              <w:t xml:space="preserve"> Михайлович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СГРБ-16. Ресторан будущего: проект.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</w:t>
            </w:r>
            <w:r w:rsidR="007C062D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E5E62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2. </w:t>
            </w:r>
            <w:r w:rsidRPr="004855F7">
              <w:rPr>
                <w:color w:val="000000" w:themeColor="text1"/>
                <w:sz w:val="18"/>
                <w:szCs w:val="18"/>
              </w:rPr>
              <w:t>Волкова Надежда</w:t>
            </w:r>
            <w:r w:rsidR="00A87356" w:rsidRPr="004855F7">
              <w:rPr>
                <w:color w:val="000000" w:themeColor="text1"/>
                <w:sz w:val="18"/>
                <w:szCs w:val="18"/>
              </w:rPr>
              <w:t xml:space="preserve"> Эдуардовна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 xml:space="preserve">СГРБ-16. Семейный развлекательный познавательный лагерь: тематический парк. Научно-практическая конференция студентов кафедры СКСТ «Первые шаги в науку: сервис и туризм», 02 декабря 2016 г. </w:t>
            </w:r>
            <w:r w:rsidR="007C062D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="007C062D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="007C062D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C062D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lastRenderedPageBreak/>
              <w:t>3. Ефимова Марфа</w:t>
            </w:r>
            <w:r w:rsidR="00A87356" w:rsidRPr="004855F7">
              <w:rPr>
                <w:color w:val="000000" w:themeColor="text1"/>
                <w:sz w:val="18"/>
                <w:szCs w:val="18"/>
              </w:rPr>
              <w:t xml:space="preserve"> Михайловна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СГРБ-16. Озеленение территории обелиска павшим воинам к юбилею Великой Победы.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ED3CBA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>4. Софронова Наталья</w:t>
            </w:r>
            <w:r w:rsidR="00A87356" w:rsidRPr="004855F7">
              <w:rPr>
                <w:color w:val="000000" w:themeColor="text1"/>
                <w:sz w:val="18"/>
                <w:szCs w:val="18"/>
              </w:rPr>
              <w:t xml:space="preserve"> Юрьевна</w:t>
            </w:r>
            <w:r w:rsidRPr="004855F7">
              <w:rPr>
                <w:color w:val="000000" w:themeColor="text1"/>
                <w:sz w:val="18"/>
                <w:szCs w:val="18"/>
              </w:rPr>
              <w:t>,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 xml:space="preserve"> СГРБ-16. Предложения по повышению эффективности управления гостиничным хозяйством (на примере гостиницы «</w:t>
            </w:r>
            <w:proofErr w:type="spellStart"/>
            <w:r w:rsidR="007C062D" w:rsidRPr="004855F7">
              <w:rPr>
                <w:color w:val="000000" w:themeColor="text1"/>
                <w:sz w:val="18"/>
                <w:szCs w:val="18"/>
              </w:rPr>
              <w:t>Тыгын</w:t>
            </w:r>
            <w:proofErr w:type="spellEnd"/>
            <w:r w:rsidR="007C062D" w:rsidRPr="004855F7">
              <w:rPr>
                <w:color w:val="000000" w:themeColor="text1"/>
                <w:sz w:val="18"/>
                <w:szCs w:val="18"/>
              </w:rPr>
              <w:t xml:space="preserve"> Дархан»). Научно-практическая конференция студентов кафедры СКСТ «Первые шаги в науку: сервис и туризм», 02 декабря 2016 г. </w:t>
            </w:r>
            <w:r w:rsidR="007C062D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="007C062D"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="007C062D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="007C062D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C062D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 xml:space="preserve">5. Кириллин Сергей Александрович, ТОТТУ-16. Совершенствование деятельности национального природного парка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Момского</w:t>
            </w:r>
            <w:proofErr w:type="spellEnd"/>
            <w:r w:rsidRPr="004855F7">
              <w:rPr>
                <w:color w:val="000000" w:themeColor="text1"/>
                <w:sz w:val="18"/>
                <w:szCs w:val="18"/>
              </w:rPr>
              <w:t xml:space="preserve"> района.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C062D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>6. Каратаева Юлиан</w:t>
            </w:r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Юрьевна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СИМК-16. Концепция ателье по пошиву мужского костюма.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4B45B9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C062D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ЧикееваПеризат</w:t>
            </w:r>
            <w:r w:rsidR="004855F7" w:rsidRPr="004855F7">
              <w:rPr>
                <w:color w:val="000000" w:themeColor="text1"/>
                <w:sz w:val="18"/>
                <w:szCs w:val="18"/>
              </w:rPr>
              <w:t>Бактыбековна</w:t>
            </w:r>
            <w:proofErr w:type="spellEnd"/>
            <w:r w:rsidRPr="004855F7">
              <w:rPr>
                <w:color w:val="000000" w:themeColor="text1"/>
                <w:sz w:val="18"/>
                <w:szCs w:val="18"/>
              </w:rPr>
              <w:t xml:space="preserve">, СИМК-16. Дом сервиса.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>СКСТ ИЯКН СВ</w:t>
            </w:r>
            <w:r w:rsidR="004B45B9" w:rsidRPr="004855F7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4855F7">
              <w:rPr>
                <w:color w:val="000000" w:themeColor="text1"/>
                <w:sz w:val="18"/>
                <w:szCs w:val="18"/>
              </w:rPr>
              <w:t>ивцева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C062D" w:rsidP="007C062D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>8. Семенова Яна</w:t>
            </w:r>
            <w:r w:rsidR="00ED3CBA" w:rsidRPr="004855F7">
              <w:rPr>
                <w:color w:val="000000" w:themeColor="text1"/>
                <w:sz w:val="18"/>
                <w:szCs w:val="18"/>
              </w:rPr>
              <w:t xml:space="preserve"> Семеновна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ТОТТУ-16. Этикет в Индии.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7C062D" w:rsidP="007C062D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9. </w:t>
            </w:r>
            <w:r w:rsidR="004B45B9" w:rsidRPr="004855F7">
              <w:rPr>
                <w:color w:val="000000" w:themeColor="text1"/>
                <w:sz w:val="18"/>
                <w:szCs w:val="18"/>
              </w:rPr>
              <w:t>Татаринов Игнат</w:t>
            </w:r>
            <w:r w:rsidR="00ED3CBA" w:rsidRPr="004855F7">
              <w:rPr>
                <w:color w:val="000000" w:themeColor="text1"/>
                <w:sz w:val="18"/>
                <w:szCs w:val="18"/>
              </w:rPr>
              <w:t xml:space="preserve"> Кононович</w:t>
            </w:r>
            <w:r w:rsidR="004B45B9" w:rsidRPr="004855F7">
              <w:rPr>
                <w:color w:val="000000" w:themeColor="text1"/>
                <w:sz w:val="18"/>
                <w:szCs w:val="18"/>
              </w:rPr>
              <w:t xml:space="preserve">, ТОТТУ-16. Принципы делового этикета в туризме. Научно-практическая конференция студентов кафедры СКСТ «Первые шаги в науку: сервис и туризм», 02 декабря 2016 г. </w:t>
            </w:r>
            <w:r w:rsidR="004B45B9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="004B45B9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4B45B9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="004B45B9"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="004B45B9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="004B45B9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="004B45B9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7C062D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10. </w:t>
            </w:r>
            <w:r w:rsidRPr="004855F7">
              <w:rPr>
                <w:color w:val="000000" w:themeColor="text1"/>
                <w:sz w:val="18"/>
                <w:szCs w:val="18"/>
              </w:rPr>
              <w:t>Иванова Мария</w:t>
            </w:r>
            <w:r w:rsidR="00A87356" w:rsidRPr="004855F7">
              <w:rPr>
                <w:color w:val="000000" w:themeColor="text1"/>
                <w:sz w:val="18"/>
                <w:szCs w:val="18"/>
              </w:rPr>
              <w:t xml:space="preserve"> Святославовна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СГРБ-16. Организация семейного отдыха на базе агрошколы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Верхневилюйского</w:t>
            </w:r>
            <w:proofErr w:type="spellEnd"/>
            <w:r w:rsidRPr="004855F7">
              <w:rPr>
                <w:color w:val="000000" w:themeColor="text1"/>
                <w:sz w:val="18"/>
                <w:szCs w:val="18"/>
              </w:rPr>
              <w:t xml:space="preserve"> района.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4B45B9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11.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Аммосова</w:t>
            </w:r>
            <w:proofErr w:type="spellEnd"/>
            <w:r w:rsidRPr="004855F7">
              <w:rPr>
                <w:color w:val="000000" w:themeColor="text1"/>
                <w:sz w:val="18"/>
                <w:szCs w:val="18"/>
              </w:rPr>
              <w:t xml:space="preserve"> Анастасия</w:t>
            </w:r>
            <w:r w:rsidR="00ED3CBA" w:rsidRPr="004855F7">
              <w:rPr>
                <w:color w:val="000000" w:themeColor="text1"/>
                <w:sz w:val="18"/>
                <w:szCs w:val="18"/>
              </w:rPr>
              <w:t xml:space="preserve"> Максимовна</w:t>
            </w:r>
            <w:r w:rsidRPr="004855F7">
              <w:rPr>
                <w:color w:val="000000" w:themeColor="text1"/>
                <w:sz w:val="18"/>
                <w:szCs w:val="18"/>
              </w:rPr>
              <w:t>, ТОТТУ-16. Национальные особенности немецкого этикета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4B45B9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12.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Леонтьева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Айза</w:t>
            </w:r>
            <w:r w:rsidR="00ED3CBA" w:rsidRPr="004855F7">
              <w:rPr>
                <w:color w:val="000000" w:themeColor="text1"/>
                <w:sz w:val="18"/>
                <w:szCs w:val="18"/>
              </w:rPr>
              <w:t>Радомировна</w:t>
            </w:r>
            <w:proofErr w:type="spellEnd"/>
            <w:r w:rsidRPr="004855F7">
              <w:rPr>
                <w:color w:val="000000" w:themeColor="text1"/>
                <w:sz w:val="18"/>
                <w:szCs w:val="18"/>
              </w:rPr>
              <w:t>, ТОТТУ-16. Этикет Китая. Национальные особенности немецкого этикета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4B45B9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13.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Яковлева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Айталина</w:t>
            </w:r>
            <w:proofErr w:type="spellEnd"/>
            <w:r w:rsidR="00ED3CBA" w:rsidRPr="004855F7">
              <w:rPr>
                <w:color w:val="000000" w:themeColor="text1"/>
                <w:sz w:val="18"/>
                <w:szCs w:val="18"/>
              </w:rPr>
              <w:t xml:space="preserve"> Петровна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ТОТТУ-16. Этикет Японии.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4B45B9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14. </w:t>
            </w:r>
            <w:r w:rsidRPr="004855F7">
              <w:rPr>
                <w:color w:val="000000" w:themeColor="text1"/>
                <w:sz w:val="18"/>
                <w:szCs w:val="18"/>
              </w:rPr>
              <w:t>Попова Александра</w:t>
            </w:r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Лаврентьевна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СИМК-16. Культура средневековой Европы.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4B45B9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15.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ШепелеваОлесия</w:t>
            </w:r>
            <w:proofErr w:type="spellEnd"/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Анатольевна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СИМК-16. Культура эпохи Возрождения. 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4B45B9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16.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Николаева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Уйгулана</w:t>
            </w:r>
            <w:proofErr w:type="spellEnd"/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Афанасьевна</w:t>
            </w:r>
            <w:r w:rsidRPr="004855F7">
              <w:rPr>
                <w:color w:val="000000" w:themeColor="text1"/>
                <w:sz w:val="18"/>
                <w:szCs w:val="18"/>
              </w:rPr>
              <w:t>, СИМК-16. Письменность и законы Хаммурапи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. Научно-практическая конференция студентов кафедры СКСТ «Первые шаги в науку: сервис и туризм», 02 декабря 2016 г. </w:t>
            </w:r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="00B0448C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C062D" w:rsidRPr="004855F7" w:rsidRDefault="004B45B9" w:rsidP="007E5E62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>17. Орлова Вера</w:t>
            </w:r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Александровна</w:t>
            </w:r>
            <w:r w:rsidRPr="004855F7">
              <w:rPr>
                <w:color w:val="000000" w:themeColor="text1"/>
                <w:sz w:val="18"/>
                <w:szCs w:val="18"/>
              </w:rPr>
              <w:t>, СИМК-16. Культура Древней Греции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. Научно-практическая конференция студентов кафедры СКСТ «Первые шаги в науку: сервис и туризм», 02 декабря 2016 г. </w:t>
            </w:r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="00B0448C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25643" w:rsidRPr="004855F7" w:rsidRDefault="004B45B9" w:rsidP="004B45B9">
            <w:pPr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>18. Иванова Диана</w:t>
            </w:r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Васильевна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СИМК-16. Культура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ольмеков</w:t>
            </w:r>
            <w:proofErr w:type="gramStart"/>
            <w:r w:rsidRPr="004855F7">
              <w:rPr>
                <w:color w:val="000000" w:themeColor="text1"/>
                <w:sz w:val="18"/>
                <w:szCs w:val="18"/>
              </w:rPr>
              <w:t>.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="00B0448C" w:rsidRPr="004855F7">
              <w:rPr>
                <w:color w:val="000000" w:themeColor="text1"/>
                <w:sz w:val="18"/>
                <w:szCs w:val="18"/>
              </w:rPr>
              <w:t>аучно-практическая</w:t>
            </w:r>
            <w:proofErr w:type="spellEnd"/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 конференция студентов кафедры СКСТ «Первые шаги в науку: сервис и туризм», 02 декабря 2016 г. </w:t>
            </w:r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к.культ, доцент  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="00B0448C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4B45B9" w:rsidRPr="004855F7" w:rsidRDefault="004B45B9" w:rsidP="004B45B9">
            <w:pPr>
              <w:suppressAutoHyphens/>
              <w:snapToGrid w:val="0"/>
              <w:rPr>
                <w:color w:val="000000" w:themeColor="text1"/>
                <w:sz w:val="18"/>
                <w:szCs w:val="18"/>
                <w:lang w:val="sah-RU"/>
              </w:rPr>
            </w:pPr>
            <w:r w:rsidRPr="004855F7">
              <w:rPr>
                <w:color w:val="000000" w:themeColor="text1"/>
                <w:sz w:val="18"/>
                <w:szCs w:val="18"/>
              </w:rPr>
              <w:t xml:space="preserve">19. Петрова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Саина</w:t>
            </w:r>
            <w:proofErr w:type="spellEnd"/>
            <w:r w:rsidR="004855F7" w:rsidRPr="004855F7">
              <w:rPr>
                <w:color w:val="000000" w:themeColor="text1"/>
                <w:sz w:val="18"/>
                <w:szCs w:val="18"/>
              </w:rPr>
              <w:t xml:space="preserve"> Артемовна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, СИМК-16. 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Культура Византии. Научно-практическая конференция студентов кафедры СКСТ «Первые шаги в науку: сервис и туризм», 02 декабря 2016 г. </w:t>
            </w:r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="00B0448C" w:rsidRPr="004855F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="00B0448C"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="00B0448C"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B25C16" w:rsidRDefault="00096830" w:rsidP="00B25C16">
            <w:pPr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 xml:space="preserve">20. </w:t>
            </w:r>
            <w:r w:rsidR="00A87356" w:rsidRPr="004855F7">
              <w:rPr>
                <w:sz w:val="18"/>
                <w:szCs w:val="18"/>
              </w:rPr>
              <w:t xml:space="preserve">Сидорова </w:t>
            </w:r>
            <w:proofErr w:type="spellStart"/>
            <w:r w:rsidR="00A87356" w:rsidRPr="004855F7">
              <w:rPr>
                <w:sz w:val="18"/>
                <w:szCs w:val="18"/>
              </w:rPr>
              <w:t>Айтали</w:t>
            </w:r>
            <w:r w:rsidRPr="004855F7">
              <w:rPr>
                <w:sz w:val="18"/>
                <w:szCs w:val="18"/>
              </w:rPr>
              <w:t>на</w:t>
            </w:r>
            <w:proofErr w:type="spellEnd"/>
            <w:r w:rsidR="00A87356" w:rsidRPr="004855F7">
              <w:rPr>
                <w:sz w:val="18"/>
                <w:szCs w:val="18"/>
              </w:rPr>
              <w:t xml:space="preserve"> Петровна</w:t>
            </w:r>
            <w:r w:rsidRPr="004855F7">
              <w:rPr>
                <w:sz w:val="18"/>
                <w:szCs w:val="18"/>
              </w:rPr>
              <w:t xml:space="preserve">, ТОТТУ- 16. Подготовка кадров в сфере туризма.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Научно-практическая конференция студентов кафедры СКСТ «Первые шаги в науку: сервис и туризм», 02 декабря 2016 г. 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4855F7">
              <w:rPr>
                <w:color w:val="000000" w:themeColor="text1"/>
                <w:sz w:val="18"/>
                <w:szCs w:val="18"/>
              </w:rPr>
              <w:t xml:space="preserve">СКСТ ИЯКН </w:t>
            </w:r>
            <w:proofErr w:type="gramStart"/>
            <w:r w:rsidRPr="004855F7">
              <w:rPr>
                <w:color w:val="000000" w:themeColor="text1"/>
                <w:sz w:val="18"/>
                <w:szCs w:val="18"/>
              </w:rPr>
              <w:t>СВ</w:t>
            </w:r>
            <w:proofErr w:type="gramEnd"/>
            <w:r w:rsidRPr="004855F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color w:val="000000" w:themeColor="text1"/>
                <w:sz w:val="18"/>
                <w:szCs w:val="18"/>
              </w:rPr>
              <w:t>Сивцева</w:t>
            </w:r>
            <w:proofErr w:type="spellEnd"/>
            <w:r w:rsidRPr="004855F7">
              <w:rPr>
                <w:color w:val="000000" w:themeColor="text1"/>
                <w:sz w:val="18"/>
                <w:szCs w:val="18"/>
              </w:rPr>
              <w:t xml:space="preserve"> С.И</w:t>
            </w:r>
            <w:r w:rsidRPr="004855F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4855F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B25C16" w:rsidRPr="00B25C16" w:rsidRDefault="00B25C16" w:rsidP="00B25C16">
            <w:pPr>
              <w:suppressAutoHyphens/>
              <w:snapToGrid w:val="0"/>
              <w:jc w:val="both"/>
              <w:rPr>
                <w:sz w:val="18"/>
                <w:szCs w:val="16"/>
              </w:rPr>
            </w:pPr>
            <w:r w:rsidRPr="00B25C16">
              <w:rPr>
                <w:color w:val="000000" w:themeColor="text1"/>
                <w:sz w:val="20"/>
                <w:szCs w:val="16"/>
              </w:rPr>
              <w:t xml:space="preserve">21. </w:t>
            </w:r>
            <w:r w:rsidRPr="00B25C16">
              <w:rPr>
                <w:sz w:val="18"/>
                <w:szCs w:val="16"/>
              </w:rPr>
              <w:t>Иванов Дмитрий</w:t>
            </w:r>
            <w:r w:rsidR="0057570C">
              <w:rPr>
                <w:sz w:val="18"/>
                <w:szCs w:val="16"/>
              </w:rPr>
              <w:t xml:space="preserve"> Васильевич</w:t>
            </w:r>
            <w:r w:rsidRPr="00B25C16">
              <w:rPr>
                <w:sz w:val="18"/>
                <w:szCs w:val="16"/>
              </w:rPr>
              <w:t>, СС-15. Мероприятие «НОЧЬ НАУКИ» в рамках празднования Всероссийского дня науки в РС (Я), 6 февраля 2016 г., г</w:t>
            </w:r>
            <w:proofErr w:type="gramStart"/>
            <w:r w:rsidRPr="00B25C16">
              <w:rPr>
                <w:sz w:val="18"/>
                <w:szCs w:val="16"/>
              </w:rPr>
              <w:t>.Я</w:t>
            </w:r>
            <w:proofErr w:type="gramEnd"/>
            <w:r w:rsidRPr="00B25C16">
              <w:rPr>
                <w:sz w:val="18"/>
                <w:szCs w:val="16"/>
              </w:rPr>
              <w:t>кутск</w:t>
            </w:r>
          </w:p>
          <w:p w:rsidR="00B25C16" w:rsidRPr="00B25C16" w:rsidRDefault="00B25C16" w:rsidP="00B25C16">
            <w:pPr>
              <w:suppressAutoHyphens/>
              <w:snapToGrid w:val="0"/>
              <w:jc w:val="both"/>
              <w:rPr>
                <w:sz w:val="18"/>
                <w:szCs w:val="16"/>
              </w:rPr>
            </w:pPr>
            <w:r w:rsidRPr="00B25C16">
              <w:rPr>
                <w:sz w:val="18"/>
                <w:szCs w:val="16"/>
              </w:rPr>
              <w:t>22. Сергеева Лариса</w:t>
            </w:r>
            <w:r w:rsidR="0057570C">
              <w:rPr>
                <w:sz w:val="18"/>
                <w:szCs w:val="16"/>
              </w:rPr>
              <w:t xml:space="preserve"> Юрьевна</w:t>
            </w:r>
            <w:r w:rsidRPr="00B25C16">
              <w:rPr>
                <w:sz w:val="18"/>
                <w:szCs w:val="16"/>
              </w:rPr>
              <w:t>, СС-15. Мероприятие «НОЧЬ НАУКИ» в рамках празднования Всероссийского дня науки в РС (Я), 6 февраля 2016 г., г</w:t>
            </w:r>
            <w:proofErr w:type="gramStart"/>
            <w:r w:rsidRPr="00B25C16">
              <w:rPr>
                <w:sz w:val="18"/>
                <w:szCs w:val="16"/>
              </w:rPr>
              <w:t>.Я</w:t>
            </w:r>
            <w:proofErr w:type="gramEnd"/>
            <w:r w:rsidRPr="00B25C16">
              <w:rPr>
                <w:sz w:val="18"/>
                <w:szCs w:val="16"/>
              </w:rPr>
              <w:t>кутск</w:t>
            </w:r>
          </w:p>
          <w:p w:rsidR="00B25C16" w:rsidRPr="00B25C16" w:rsidRDefault="00B25C16" w:rsidP="00B25C16">
            <w:pPr>
              <w:pStyle w:val="a8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B25C16">
              <w:rPr>
                <w:rFonts w:ascii="Times New Roman" w:hAnsi="Times New Roman"/>
                <w:sz w:val="18"/>
                <w:szCs w:val="16"/>
              </w:rPr>
              <w:t>23. Осипов Иван</w:t>
            </w:r>
            <w:r w:rsidR="0057570C">
              <w:rPr>
                <w:rFonts w:ascii="Times New Roman" w:hAnsi="Times New Roman"/>
                <w:sz w:val="18"/>
                <w:szCs w:val="16"/>
              </w:rPr>
              <w:t xml:space="preserve"> Иванович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 xml:space="preserve">, </w:t>
            </w:r>
            <w:r w:rsidRPr="00B25C16">
              <w:rPr>
                <w:sz w:val="18"/>
                <w:szCs w:val="16"/>
              </w:rPr>
              <w:t xml:space="preserve">СС-15. Мероприятие 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>«НОЧЬ НАУКИ» в рамках празднования Всероссийского дня науки в РС (Я), 6 февраля 2016 г., г</w:t>
            </w:r>
            <w:proofErr w:type="gramStart"/>
            <w:r w:rsidRPr="00B25C16">
              <w:rPr>
                <w:rFonts w:ascii="Times New Roman" w:hAnsi="Times New Roman"/>
                <w:sz w:val="18"/>
                <w:szCs w:val="16"/>
              </w:rPr>
              <w:t>.Я</w:t>
            </w:r>
            <w:proofErr w:type="gramEnd"/>
            <w:r w:rsidRPr="00B25C16">
              <w:rPr>
                <w:rFonts w:ascii="Times New Roman" w:hAnsi="Times New Roman"/>
                <w:sz w:val="18"/>
                <w:szCs w:val="16"/>
              </w:rPr>
              <w:t>кутск</w:t>
            </w:r>
          </w:p>
          <w:p w:rsidR="00B25C16" w:rsidRPr="00B25C16" w:rsidRDefault="00B25C16" w:rsidP="00B25C16">
            <w:pPr>
              <w:pStyle w:val="a8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B25C16">
              <w:rPr>
                <w:rFonts w:ascii="Times New Roman" w:hAnsi="Times New Roman"/>
                <w:sz w:val="18"/>
                <w:szCs w:val="16"/>
              </w:rPr>
              <w:t>24. Горохов Дмитрий</w:t>
            </w:r>
            <w:r w:rsidR="0057570C">
              <w:rPr>
                <w:rFonts w:ascii="Times New Roman" w:hAnsi="Times New Roman"/>
                <w:sz w:val="18"/>
                <w:szCs w:val="16"/>
              </w:rPr>
              <w:t xml:space="preserve"> Игоревич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 xml:space="preserve">, </w:t>
            </w:r>
            <w:r w:rsidRPr="00B25C16">
              <w:rPr>
                <w:sz w:val="18"/>
                <w:szCs w:val="16"/>
              </w:rPr>
              <w:t xml:space="preserve">СС-15. Мероприятие 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>«НОЧЬ НАУКИ» в рамках празднования Всероссийского дня науки в РС (Я), 6 февраля 2016 г., г</w:t>
            </w:r>
            <w:proofErr w:type="gramStart"/>
            <w:r w:rsidRPr="00B25C16">
              <w:rPr>
                <w:rFonts w:ascii="Times New Roman" w:hAnsi="Times New Roman"/>
                <w:sz w:val="18"/>
                <w:szCs w:val="16"/>
              </w:rPr>
              <w:t>.Я</w:t>
            </w:r>
            <w:proofErr w:type="gramEnd"/>
            <w:r w:rsidRPr="00B25C16">
              <w:rPr>
                <w:rFonts w:ascii="Times New Roman" w:hAnsi="Times New Roman"/>
                <w:sz w:val="18"/>
                <w:szCs w:val="16"/>
              </w:rPr>
              <w:t>кутск</w:t>
            </w:r>
          </w:p>
          <w:p w:rsidR="00B25C16" w:rsidRPr="00B25C16" w:rsidRDefault="00B25C16" w:rsidP="00B25C16">
            <w:pPr>
              <w:pStyle w:val="a8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B25C16">
              <w:rPr>
                <w:rFonts w:ascii="Times New Roman" w:hAnsi="Times New Roman"/>
                <w:sz w:val="18"/>
                <w:szCs w:val="16"/>
              </w:rPr>
              <w:t>25.Унаров Алексей</w:t>
            </w:r>
            <w:r w:rsidR="0057570C">
              <w:rPr>
                <w:rFonts w:ascii="Times New Roman" w:hAnsi="Times New Roman"/>
                <w:sz w:val="18"/>
                <w:szCs w:val="16"/>
              </w:rPr>
              <w:t xml:space="preserve"> Егорович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 xml:space="preserve">, </w:t>
            </w:r>
            <w:r w:rsidRPr="00B25C16">
              <w:rPr>
                <w:sz w:val="18"/>
                <w:szCs w:val="16"/>
              </w:rPr>
              <w:t xml:space="preserve">СС-15. Мероприятие 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 xml:space="preserve">«НОЧЬ НАУКИ» в рамках празднования </w:t>
            </w:r>
            <w:r w:rsidRPr="00B25C16">
              <w:rPr>
                <w:rFonts w:ascii="Times New Roman" w:hAnsi="Times New Roman"/>
                <w:sz w:val="18"/>
                <w:szCs w:val="16"/>
              </w:rPr>
              <w:lastRenderedPageBreak/>
              <w:t>Всероссийского дня науки в РС (Я), 6 февраля 2016 г., г</w:t>
            </w:r>
            <w:proofErr w:type="gramStart"/>
            <w:r w:rsidRPr="00B25C16">
              <w:rPr>
                <w:rFonts w:ascii="Times New Roman" w:hAnsi="Times New Roman"/>
                <w:sz w:val="18"/>
                <w:szCs w:val="16"/>
              </w:rPr>
              <w:t>.Я</w:t>
            </w:r>
            <w:proofErr w:type="gramEnd"/>
            <w:r w:rsidRPr="00B25C16">
              <w:rPr>
                <w:rFonts w:ascii="Times New Roman" w:hAnsi="Times New Roman"/>
                <w:sz w:val="18"/>
                <w:szCs w:val="16"/>
              </w:rPr>
              <w:t>кутск</w:t>
            </w:r>
          </w:p>
          <w:p w:rsidR="00B25C16" w:rsidRPr="00B25C16" w:rsidRDefault="00B25C16" w:rsidP="00B25C16">
            <w:pPr>
              <w:pStyle w:val="a8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B25C16">
              <w:rPr>
                <w:sz w:val="18"/>
                <w:szCs w:val="16"/>
              </w:rPr>
              <w:t xml:space="preserve">26. </w:t>
            </w:r>
            <w:proofErr w:type="spellStart"/>
            <w:r w:rsidRPr="00B25C16">
              <w:rPr>
                <w:rFonts w:ascii="Times New Roman" w:hAnsi="Times New Roman"/>
                <w:sz w:val="18"/>
                <w:szCs w:val="16"/>
              </w:rPr>
              <w:t>Аламподистова</w:t>
            </w:r>
            <w:proofErr w:type="spellEnd"/>
            <w:r w:rsidRPr="00B25C16">
              <w:rPr>
                <w:rFonts w:ascii="Times New Roman" w:hAnsi="Times New Roman"/>
                <w:sz w:val="18"/>
                <w:szCs w:val="16"/>
              </w:rPr>
              <w:t xml:space="preserve"> Клавира</w:t>
            </w:r>
            <w:r w:rsidR="0057570C">
              <w:rPr>
                <w:rFonts w:ascii="Times New Roman" w:hAnsi="Times New Roman"/>
                <w:sz w:val="18"/>
                <w:szCs w:val="16"/>
              </w:rPr>
              <w:t xml:space="preserve"> Олеговна</w:t>
            </w:r>
            <w:r w:rsidRPr="00B25C16">
              <w:rPr>
                <w:sz w:val="18"/>
                <w:szCs w:val="16"/>
              </w:rPr>
              <w:t xml:space="preserve">, СС-15. Мероприятие </w:t>
            </w:r>
            <w:r w:rsidRPr="00B25C16">
              <w:rPr>
                <w:rFonts w:ascii="Times New Roman" w:hAnsi="Times New Roman"/>
                <w:sz w:val="18"/>
                <w:szCs w:val="16"/>
              </w:rPr>
              <w:t>«НОЧЬ НАУКИ» в рамках празднования Всероссийского дня науки в РС (Я), 6 февраля 2016 г., г</w:t>
            </w:r>
            <w:proofErr w:type="gramStart"/>
            <w:r w:rsidRPr="00B25C16">
              <w:rPr>
                <w:rFonts w:ascii="Times New Roman" w:hAnsi="Times New Roman"/>
                <w:sz w:val="18"/>
                <w:szCs w:val="16"/>
              </w:rPr>
              <w:t>.Я</w:t>
            </w:r>
            <w:proofErr w:type="gramEnd"/>
            <w:r w:rsidRPr="00B25C16">
              <w:rPr>
                <w:rFonts w:ascii="Times New Roman" w:hAnsi="Times New Roman"/>
                <w:sz w:val="18"/>
                <w:szCs w:val="16"/>
              </w:rPr>
              <w:t>кутск</w:t>
            </w:r>
          </w:p>
          <w:p w:rsidR="00B25C16" w:rsidRPr="00B25C16" w:rsidRDefault="00B25C16" w:rsidP="00B25C16">
            <w:pPr>
              <w:suppressAutoHyphens/>
              <w:snapToGri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578" w:type="dxa"/>
          </w:tcPr>
          <w:p w:rsidR="002603B6" w:rsidRPr="004855F7" w:rsidRDefault="00096830" w:rsidP="00B25C16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4855F7">
              <w:rPr>
                <w:b/>
                <w:sz w:val="18"/>
                <w:szCs w:val="18"/>
              </w:rPr>
              <w:lastRenderedPageBreak/>
              <w:t>2</w:t>
            </w:r>
            <w:r w:rsidR="00B25C16">
              <w:rPr>
                <w:b/>
                <w:sz w:val="18"/>
                <w:szCs w:val="18"/>
              </w:rPr>
              <w:t>6</w:t>
            </w:r>
          </w:p>
        </w:tc>
      </w:tr>
      <w:tr w:rsidR="007D319A" w:rsidRPr="004855F7" w:rsidTr="003606E4">
        <w:tc>
          <w:tcPr>
            <w:tcW w:w="7920" w:type="dxa"/>
          </w:tcPr>
          <w:p w:rsidR="007D319A" w:rsidRPr="004855F7" w:rsidRDefault="00FB19C7" w:rsidP="007504DE">
            <w:pPr>
              <w:jc w:val="both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lastRenderedPageBreak/>
              <w:t>Участие в</w:t>
            </w:r>
            <w:r w:rsidR="007D319A" w:rsidRPr="004855F7">
              <w:rPr>
                <w:b/>
                <w:sz w:val="18"/>
                <w:szCs w:val="18"/>
              </w:rPr>
              <w:t xml:space="preserve"> научных конференциях, семинарах и т.п., всего</w:t>
            </w:r>
          </w:p>
          <w:p w:rsidR="007D319A" w:rsidRPr="004855F7" w:rsidRDefault="007D319A" w:rsidP="007504DE">
            <w:pPr>
              <w:jc w:val="both"/>
              <w:rPr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1578" w:type="dxa"/>
          </w:tcPr>
          <w:p w:rsidR="007D319A" w:rsidRPr="005E2128" w:rsidRDefault="005E2128" w:rsidP="009330A6">
            <w:pPr>
              <w:jc w:val="center"/>
              <w:rPr>
                <w:b/>
                <w:sz w:val="18"/>
                <w:szCs w:val="18"/>
              </w:rPr>
            </w:pPr>
            <w:r w:rsidRPr="005E2128">
              <w:rPr>
                <w:b/>
                <w:sz w:val="18"/>
                <w:szCs w:val="18"/>
              </w:rPr>
              <w:t>26</w:t>
            </w:r>
          </w:p>
        </w:tc>
      </w:tr>
      <w:tr w:rsidR="007D319A" w:rsidRPr="004855F7" w:rsidTr="003606E4">
        <w:tc>
          <w:tcPr>
            <w:tcW w:w="7920" w:type="dxa"/>
          </w:tcPr>
          <w:p w:rsidR="004D2479" w:rsidRPr="004855F7" w:rsidRDefault="007D319A" w:rsidP="009D42C7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 международные</w:t>
            </w:r>
          </w:p>
          <w:p w:rsidR="00B749C4" w:rsidRPr="004855F7" w:rsidRDefault="00B749C4" w:rsidP="009330A6">
            <w:pPr>
              <w:pStyle w:val="a7"/>
              <w:numPr>
                <w:ilvl w:val="0"/>
                <w:numId w:val="32"/>
              </w:numPr>
              <w:jc w:val="both"/>
              <w:rPr>
                <w:bCs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Кондаков Эльза Андреевна, СИМК-13. Международны</w:t>
            </w:r>
            <w:r w:rsidR="003872C9" w:rsidRPr="004855F7">
              <w:rPr>
                <w:sz w:val="18"/>
                <w:szCs w:val="18"/>
              </w:rPr>
              <w:t>й</w:t>
            </w:r>
            <w:r w:rsidRPr="004855F7">
              <w:rPr>
                <w:sz w:val="18"/>
                <w:szCs w:val="18"/>
              </w:rPr>
              <w:t xml:space="preserve"> конкурс «</w:t>
            </w:r>
            <w:proofErr w:type="spellStart"/>
            <w:r w:rsidRPr="004855F7">
              <w:rPr>
                <w:color w:val="000000"/>
                <w:sz w:val="18"/>
                <w:szCs w:val="18"/>
              </w:rPr>
              <w:t>DiscoveryScience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– 2016», в номинации исследовательский проект 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B749C4" w:rsidRPr="004855F7" w:rsidRDefault="003872C9" w:rsidP="009330A6">
            <w:pPr>
              <w:pStyle w:val="a7"/>
              <w:numPr>
                <w:ilvl w:val="0"/>
                <w:numId w:val="32"/>
              </w:numPr>
              <w:jc w:val="both"/>
              <w:rPr>
                <w:color w:val="00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Донская Евгения Олеговна, М-</w:t>
            </w:r>
            <w:r w:rsidR="00B749C4" w:rsidRPr="004855F7">
              <w:rPr>
                <w:sz w:val="18"/>
                <w:szCs w:val="18"/>
              </w:rPr>
              <w:t>ОТ-15, Международны</w:t>
            </w:r>
            <w:r w:rsidRPr="004855F7">
              <w:rPr>
                <w:sz w:val="18"/>
                <w:szCs w:val="18"/>
              </w:rPr>
              <w:t>й</w:t>
            </w:r>
            <w:r w:rsidR="00B749C4" w:rsidRPr="004855F7">
              <w:rPr>
                <w:sz w:val="18"/>
                <w:szCs w:val="18"/>
              </w:rPr>
              <w:t xml:space="preserve"> конкурс «</w:t>
            </w:r>
            <w:proofErr w:type="spellStart"/>
            <w:r w:rsidR="00B749C4" w:rsidRPr="004855F7">
              <w:rPr>
                <w:color w:val="000000"/>
                <w:sz w:val="18"/>
                <w:szCs w:val="18"/>
              </w:rPr>
              <w:t>DiscoveryScience</w:t>
            </w:r>
            <w:proofErr w:type="spellEnd"/>
            <w:r w:rsidR="00B749C4" w:rsidRPr="004855F7">
              <w:rPr>
                <w:color w:val="000000"/>
                <w:sz w:val="18"/>
                <w:szCs w:val="18"/>
              </w:rPr>
              <w:t xml:space="preserve"> – 2016», в номинации практический  проект (рук</w:t>
            </w:r>
            <w:proofErr w:type="gramStart"/>
            <w:r w:rsidR="00B749C4" w:rsidRPr="004855F7">
              <w:rPr>
                <w:color w:val="000000"/>
                <w:sz w:val="18"/>
                <w:szCs w:val="18"/>
              </w:rPr>
              <w:t xml:space="preserve">.: </w:t>
            </w:r>
            <w:proofErr w:type="gramEnd"/>
            <w:r w:rsidR="00B749C4" w:rsidRPr="004855F7">
              <w:rPr>
                <w:color w:val="000000"/>
                <w:sz w:val="18"/>
                <w:szCs w:val="18"/>
              </w:rPr>
              <w:t xml:space="preserve">Тарасов А.И., </w:t>
            </w:r>
            <w:r w:rsidR="00B749C4" w:rsidRPr="004855F7">
              <w:rPr>
                <w:sz w:val="18"/>
                <w:szCs w:val="18"/>
              </w:rPr>
              <w:t>к.п.н., доцент кафедры  спортивно-оздоровительного туризма и массовых видов спорта</w:t>
            </w:r>
            <w:r w:rsidR="00B749C4" w:rsidRPr="004855F7">
              <w:rPr>
                <w:color w:val="000000"/>
                <w:sz w:val="18"/>
                <w:szCs w:val="18"/>
              </w:rPr>
              <w:t>)</w:t>
            </w:r>
          </w:p>
          <w:p w:rsidR="00B749C4" w:rsidRPr="004855F7" w:rsidRDefault="003872C9" w:rsidP="009330A6">
            <w:pPr>
              <w:pStyle w:val="a7"/>
              <w:numPr>
                <w:ilvl w:val="0"/>
                <w:numId w:val="32"/>
              </w:numPr>
              <w:jc w:val="both"/>
              <w:rPr>
                <w:color w:val="00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Донская Евгения Олеговна, М-</w:t>
            </w:r>
            <w:r w:rsidR="00B749C4" w:rsidRPr="004855F7">
              <w:rPr>
                <w:sz w:val="18"/>
                <w:szCs w:val="18"/>
              </w:rPr>
              <w:t>ОТ-15. Международны</w:t>
            </w:r>
            <w:r w:rsidRPr="004855F7">
              <w:rPr>
                <w:sz w:val="18"/>
                <w:szCs w:val="18"/>
              </w:rPr>
              <w:t>й</w:t>
            </w:r>
            <w:r w:rsidR="00B749C4" w:rsidRPr="004855F7">
              <w:rPr>
                <w:sz w:val="18"/>
                <w:szCs w:val="18"/>
              </w:rPr>
              <w:t xml:space="preserve"> конкурс «</w:t>
            </w:r>
            <w:proofErr w:type="spellStart"/>
            <w:r w:rsidR="00B749C4" w:rsidRPr="004855F7">
              <w:rPr>
                <w:color w:val="000000"/>
                <w:sz w:val="18"/>
                <w:szCs w:val="18"/>
              </w:rPr>
              <w:t>DiscoveryScience</w:t>
            </w:r>
            <w:proofErr w:type="spellEnd"/>
            <w:r w:rsidR="00B749C4" w:rsidRPr="004855F7">
              <w:rPr>
                <w:color w:val="000000"/>
                <w:sz w:val="18"/>
                <w:szCs w:val="18"/>
              </w:rPr>
              <w:t xml:space="preserve"> – 2016», в номинации информационный  проек</w:t>
            </w:r>
            <w:proofErr w:type="gramStart"/>
            <w:r w:rsidR="00B749C4" w:rsidRPr="004855F7">
              <w:rPr>
                <w:color w:val="000000"/>
                <w:sz w:val="18"/>
                <w:szCs w:val="18"/>
              </w:rPr>
              <w:t>т</w:t>
            </w:r>
            <w:r w:rsidR="00B749C4" w:rsidRPr="004855F7">
              <w:rPr>
                <w:sz w:val="18"/>
                <w:szCs w:val="18"/>
              </w:rPr>
              <w:t>(</w:t>
            </w:r>
            <w:proofErr w:type="gramEnd"/>
            <w:r w:rsidR="00B749C4" w:rsidRPr="004855F7">
              <w:rPr>
                <w:sz w:val="18"/>
                <w:szCs w:val="18"/>
              </w:rPr>
              <w:t>научный руководитель: к.п.н., доцент СКСТ ИЯКН СВ РФ Охлопкова Д.К.</w:t>
            </w:r>
            <w:r w:rsidR="00B749C4" w:rsidRPr="004855F7">
              <w:rPr>
                <w:bCs/>
                <w:sz w:val="18"/>
                <w:szCs w:val="18"/>
              </w:rPr>
              <w:t>).</w:t>
            </w:r>
          </w:p>
          <w:p w:rsidR="00B749C4" w:rsidRPr="004855F7" w:rsidRDefault="00B749C4" w:rsidP="009330A6">
            <w:pPr>
              <w:pStyle w:val="a7"/>
              <w:numPr>
                <w:ilvl w:val="0"/>
                <w:numId w:val="32"/>
              </w:numPr>
              <w:jc w:val="both"/>
              <w:rPr>
                <w:color w:val="00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Васильева Елена Анатольевна, ТОТТУ-12. Международн</w:t>
            </w:r>
            <w:r w:rsidR="003872C9" w:rsidRPr="004855F7">
              <w:rPr>
                <w:sz w:val="18"/>
                <w:szCs w:val="18"/>
              </w:rPr>
              <w:t>ый</w:t>
            </w:r>
            <w:r w:rsidRPr="004855F7">
              <w:rPr>
                <w:sz w:val="18"/>
                <w:szCs w:val="18"/>
              </w:rPr>
              <w:t xml:space="preserve"> конкурс «</w:t>
            </w:r>
            <w:proofErr w:type="spellStart"/>
            <w:r w:rsidRPr="004855F7">
              <w:rPr>
                <w:color w:val="000000"/>
                <w:sz w:val="18"/>
                <w:szCs w:val="18"/>
              </w:rPr>
              <w:t>DiscoveryScience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– 2016», в номинации </w:t>
            </w:r>
            <w:proofErr w:type="spellStart"/>
            <w:r w:rsidRPr="004855F7">
              <w:rPr>
                <w:color w:val="000000"/>
                <w:sz w:val="18"/>
                <w:szCs w:val="18"/>
              </w:rPr>
              <w:t>исследовиельский</w:t>
            </w:r>
            <w:proofErr w:type="spellEnd"/>
            <w:r w:rsidRPr="004855F7">
              <w:rPr>
                <w:color w:val="000000"/>
                <w:sz w:val="18"/>
                <w:szCs w:val="18"/>
              </w:rPr>
              <w:t xml:space="preserve">  проек</w:t>
            </w:r>
            <w:proofErr w:type="gramStart"/>
            <w:r w:rsidRPr="004855F7">
              <w:rPr>
                <w:color w:val="000000"/>
                <w:sz w:val="18"/>
                <w:szCs w:val="18"/>
              </w:rPr>
              <w:t>т</w:t>
            </w:r>
            <w:r w:rsidRPr="004855F7">
              <w:rPr>
                <w:sz w:val="18"/>
                <w:szCs w:val="18"/>
              </w:rPr>
              <w:t>(</w:t>
            </w:r>
            <w:proofErr w:type="gramEnd"/>
            <w:r w:rsidRPr="004855F7">
              <w:rPr>
                <w:sz w:val="18"/>
                <w:szCs w:val="18"/>
              </w:rPr>
              <w:t>научный руководитель: к.п.н., доцент СКСТ ИЯКН СВ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B749C4" w:rsidRPr="004855F7" w:rsidRDefault="003872C9" w:rsidP="009330A6">
            <w:pPr>
              <w:pStyle w:val="a7"/>
              <w:numPr>
                <w:ilvl w:val="0"/>
                <w:numId w:val="32"/>
              </w:numPr>
              <w:jc w:val="both"/>
              <w:rPr>
                <w:color w:val="00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Кононова </w:t>
            </w:r>
            <w:proofErr w:type="spellStart"/>
            <w:r w:rsidRPr="004855F7">
              <w:rPr>
                <w:sz w:val="18"/>
                <w:szCs w:val="18"/>
              </w:rPr>
              <w:t>Рена</w:t>
            </w:r>
            <w:proofErr w:type="spellEnd"/>
            <w:r w:rsidRPr="004855F7">
              <w:rPr>
                <w:sz w:val="18"/>
                <w:szCs w:val="18"/>
              </w:rPr>
              <w:t xml:space="preserve"> Дмитриевна, М-</w:t>
            </w:r>
            <w:r w:rsidR="00B749C4" w:rsidRPr="004855F7">
              <w:rPr>
                <w:sz w:val="18"/>
                <w:szCs w:val="18"/>
              </w:rPr>
              <w:t>ОТ-15, Международны</w:t>
            </w:r>
            <w:r w:rsidRPr="004855F7">
              <w:rPr>
                <w:sz w:val="18"/>
                <w:szCs w:val="18"/>
              </w:rPr>
              <w:t>й</w:t>
            </w:r>
            <w:r w:rsidR="00B749C4" w:rsidRPr="004855F7">
              <w:rPr>
                <w:sz w:val="18"/>
                <w:szCs w:val="18"/>
              </w:rPr>
              <w:t xml:space="preserve"> конкурс «</w:t>
            </w:r>
            <w:proofErr w:type="spellStart"/>
            <w:r w:rsidR="00B749C4" w:rsidRPr="004855F7">
              <w:rPr>
                <w:color w:val="000000"/>
                <w:sz w:val="18"/>
                <w:szCs w:val="18"/>
              </w:rPr>
              <w:t>DiscoveryScience</w:t>
            </w:r>
            <w:proofErr w:type="spellEnd"/>
            <w:r w:rsidR="00B749C4" w:rsidRPr="004855F7">
              <w:rPr>
                <w:color w:val="000000"/>
                <w:sz w:val="18"/>
                <w:szCs w:val="18"/>
              </w:rPr>
              <w:t xml:space="preserve"> – 2016», в номинации практический  проект (рук</w:t>
            </w:r>
            <w:proofErr w:type="gramStart"/>
            <w:r w:rsidR="00B749C4" w:rsidRPr="004855F7">
              <w:rPr>
                <w:color w:val="000000"/>
                <w:sz w:val="18"/>
                <w:szCs w:val="18"/>
              </w:rPr>
              <w:t xml:space="preserve">.: </w:t>
            </w:r>
            <w:proofErr w:type="gramEnd"/>
            <w:r w:rsidR="00B749C4" w:rsidRPr="004855F7">
              <w:rPr>
                <w:color w:val="000000"/>
                <w:sz w:val="18"/>
                <w:szCs w:val="18"/>
              </w:rPr>
              <w:t xml:space="preserve">Тарасов А.И., </w:t>
            </w:r>
            <w:r w:rsidR="00B749C4" w:rsidRPr="004855F7">
              <w:rPr>
                <w:sz w:val="18"/>
                <w:szCs w:val="18"/>
              </w:rPr>
              <w:t>к.п.н., доцент кафедры  спортивно-оздоровительного туризма и массовых видов спорта</w:t>
            </w:r>
            <w:r w:rsidR="00B749C4" w:rsidRPr="004855F7">
              <w:rPr>
                <w:color w:val="000000"/>
                <w:sz w:val="18"/>
                <w:szCs w:val="18"/>
              </w:rPr>
              <w:t>)</w:t>
            </w:r>
          </w:p>
          <w:p w:rsidR="006D5BE5" w:rsidRPr="004855F7" w:rsidRDefault="003872C9" w:rsidP="009330A6">
            <w:pPr>
              <w:pStyle w:val="a7"/>
              <w:numPr>
                <w:ilvl w:val="0"/>
                <w:numId w:val="32"/>
              </w:numPr>
              <w:jc w:val="both"/>
              <w:rPr>
                <w:color w:val="000000"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Кононова </w:t>
            </w:r>
            <w:proofErr w:type="spellStart"/>
            <w:r w:rsidRPr="004855F7">
              <w:rPr>
                <w:sz w:val="18"/>
                <w:szCs w:val="18"/>
              </w:rPr>
              <w:t>Рена</w:t>
            </w:r>
            <w:proofErr w:type="spellEnd"/>
            <w:r w:rsidRPr="004855F7">
              <w:rPr>
                <w:sz w:val="18"/>
                <w:szCs w:val="18"/>
              </w:rPr>
              <w:t xml:space="preserve"> Дмитриевна, М-</w:t>
            </w:r>
            <w:r w:rsidR="006D5BE5" w:rsidRPr="004855F7">
              <w:rPr>
                <w:sz w:val="18"/>
                <w:szCs w:val="18"/>
              </w:rPr>
              <w:t>ОТ-15. Международны</w:t>
            </w:r>
            <w:r w:rsidRPr="004855F7">
              <w:rPr>
                <w:sz w:val="18"/>
                <w:szCs w:val="18"/>
              </w:rPr>
              <w:t>й</w:t>
            </w:r>
            <w:r w:rsidR="006D5BE5" w:rsidRPr="004855F7">
              <w:rPr>
                <w:sz w:val="18"/>
                <w:szCs w:val="18"/>
              </w:rPr>
              <w:t xml:space="preserve"> конкурс «</w:t>
            </w:r>
            <w:proofErr w:type="spellStart"/>
            <w:r w:rsidR="006D5BE5" w:rsidRPr="004855F7">
              <w:rPr>
                <w:color w:val="000000"/>
                <w:sz w:val="18"/>
                <w:szCs w:val="18"/>
              </w:rPr>
              <w:t>DiscoveryScience</w:t>
            </w:r>
            <w:proofErr w:type="spellEnd"/>
            <w:r w:rsidR="006D5BE5" w:rsidRPr="004855F7">
              <w:rPr>
                <w:color w:val="000000"/>
                <w:sz w:val="18"/>
                <w:szCs w:val="18"/>
              </w:rPr>
              <w:t xml:space="preserve"> – 2016», в номинации исследовательский  проек</w:t>
            </w:r>
            <w:proofErr w:type="gramStart"/>
            <w:r w:rsidR="006D5BE5" w:rsidRPr="004855F7">
              <w:rPr>
                <w:color w:val="000000"/>
                <w:sz w:val="18"/>
                <w:szCs w:val="18"/>
              </w:rPr>
              <w:t>т</w:t>
            </w:r>
            <w:r w:rsidR="006D5BE5" w:rsidRPr="004855F7">
              <w:rPr>
                <w:sz w:val="18"/>
                <w:szCs w:val="18"/>
              </w:rPr>
              <w:t>(</w:t>
            </w:r>
            <w:proofErr w:type="gramEnd"/>
            <w:r w:rsidR="006D5BE5" w:rsidRPr="004855F7">
              <w:rPr>
                <w:sz w:val="18"/>
                <w:szCs w:val="18"/>
              </w:rPr>
              <w:t>научный руководитель: к.п.н., доцент СКСТ ИЯКН СВ РФ Охлопкова Д.К.</w:t>
            </w:r>
            <w:r w:rsidR="006D5BE5" w:rsidRPr="004855F7">
              <w:rPr>
                <w:bCs/>
                <w:sz w:val="18"/>
                <w:szCs w:val="18"/>
              </w:rPr>
              <w:t>).</w:t>
            </w:r>
          </w:p>
          <w:p w:rsidR="00B749C4" w:rsidRPr="004855F7" w:rsidRDefault="00620D54" w:rsidP="00620D54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Кондаков Эльза Андреевна, СИМК-13. </w:t>
            </w:r>
            <w:r w:rsidRPr="004855F7">
              <w:rPr>
                <w:color w:val="000000"/>
                <w:sz w:val="18"/>
                <w:szCs w:val="18"/>
              </w:rPr>
              <w:t>I Международный конкурс </w:t>
            </w:r>
            <w:r w:rsidRPr="004855F7">
              <w:rPr>
                <w:color w:val="000000"/>
                <w:sz w:val="18"/>
                <w:szCs w:val="18"/>
              </w:rPr>
              <w:br/>
              <w:t>выпускных квалификационных и курсовых работ «МОЛОДЫЕ ЛИДЕРЫ - 2016». Тема «</w:t>
            </w:r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электронной коммерческой деятельности на примере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интернет-магазина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 xml:space="preserve"> "Гараж 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Сэйл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"("</w:t>
            </w:r>
            <w:proofErr w:type="spellStart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GarageSale</w:t>
            </w:r>
            <w:proofErr w:type="spellEnd"/>
            <w:r w:rsidRPr="004855F7">
              <w:rPr>
                <w:color w:val="000000"/>
                <w:sz w:val="18"/>
                <w:szCs w:val="18"/>
                <w:shd w:val="clear" w:color="auto" w:fill="FFFFFF"/>
              </w:rPr>
              <w:t>")</w:t>
            </w:r>
            <w:r w:rsidRPr="004855F7">
              <w:rPr>
                <w:color w:val="000000"/>
                <w:sz w:val="18"/>
                <w:szCs w:val="18"/>
              </w:rPr>
              <w:t>», 10 октября 2016 г., Казань.</w:t>
            </w:r>
          </w:p>
          <w:p w:rsidR="0027673E" w:rsidRPr="00D72754" w:rsidRDefault="0027673E" w:rsidP="00620D54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 Владимировна, СИМК-13. </w:t>
            </w:r>
            <w:r w:rsidRPr="004855F7">
              <w:rPr>
                <w:sz w:val="18"/>
                <w:szCs w:val="18"/>
                <w:shd w:val="clear" w:color="auto" w:fill="FFFFFF"/>
                <w:lang w:val="en-US"/>
              </w:rPr>
              <w:t>IV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Международный конкурс научно-исследовательских работ «Перспективы науки-2016», Казань, 2016 г.</w:t>
            </w:r>
          </w:p>
          <w:p w:rsidR="00D72754" w:rsidRDefault="00D72754" w:rsidP="00D72754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Охлопкова </w:t>
            </w:r>
            <w:proofErr w:type="spellStart"/>
            <w:r>
              <w:rPr>
                <w:sz w:val="18"/>
                <w:szCs w:val="18"/>
              </w:rPr>
              <w:t>Алдалена</w:t>
            </w:r>
            <w:proofErr w:type="spellEnd"/>
            <w:r>
              <w:rPr>
                <w:sz w:val="18"/>
                <w:szCs w:val="18"/>
              </w:rPr>
              <w:t xml:space="preserve"> Альбертовна, ТОТТУ-13. </w:t>
            </w:r>
            <w:r w:rsidRPr="00D72754">
              <w:rPr>
                <w:sz w:val="18"/>
                <w:szCs w:val="18"/>
              </w:rPr>
              <w:t>Международная конференция по преподаванию китайского языка</w:t>
            </w:r>
            <w:r>
              <w:rPr>
                <w:sz w:val="18"/>
                <w:szCs w:val="18"/>
              </w:rPr>
              <w:t>, 10 июня 2016 г, г</w:t>
            </w:r>
            <w:r w:rsidRPr="00D72754">
              <w:rPr>
                <w:sz w:val="18"/>
                <w:szCs w:val="18"/>
              </w:rPr>
              <w:t>. Харбин КНР</w:t>
            </w:r>
            <w:r>
              <w:rPr>
                <w:sz w:val="18"/>
                <w:szCs w:val="18"/>
              </w:rPr>
              <w:t xml:space="preserve">. </w:t>
            </w:r>
            <w:r w:rsidRPr="00D72754">
              <w:rPr>
                <w:sz w:val="18"/>
                <w:szCs w:val="18"/>
              </w:rPr>
              <w:t>Сертификат за участие с докладом "Специфика преподавания китайского языка русским студентам"</w:t>
            </w:r>
          </w:p>
          <w:p w:rsidR="00D72754" w:rsidRDefault="00D72754" w:rsidP="00D72754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Охлопкова </w:t>
            </w:r>
            <w:proofErr w:type="spellStart"/>
            <w:r>
              <w:rPr>
                <w:sz w:val="18"/>
                <w:szCs w:val="18"/>
              </w:rPr>
              <w:t>Алдалена</w:t>
            </w:r>
            <w:proofErr w:type="spellEnd"/>
            <w:r>
              <w:rPr>
                <w:sz w:val="18"/>
                <w:szCs w:val="18"/>
              </w:rPr>
              <w:t xml:space="preserve"> Альбертовна, ТОТТУ-13. </w:t>
            </w:r>
            <w:r w:rsidRPr="00D72754">
              <w:rPr>
                <w:sz w:val="18"/>
                <w:szCs w:val="18"/>
              </w:rPr>
              <w:t xml:space="preserve">Международная конференция в рамках соглашения договора о сотрудничестве между </w:t>
            </w:r>
            <w:proofErr w:type="spellStart"/>
            <w:r w:rsidRPr="00D72754">
              <w:rPr>
                <w:sz w:val="18"/>
                <w:szCs w:val="18"/>
              </w:rPr>
              <w:t>Хейлунцзянским</w:t>
            </w:r>
            <w:proofErr w:type="spellEnd"/>
            <w:r w:rsidRPr="00D72754">
              <w:rPr>
                <w:sz w:val="18"/>
                <w:szCs w:val="18"/>
              </w:rPr>
              <w:t xml:space="preserve"> институтом иностранных языков и Забайкальским государственным университетом</w:t>
            </w:r>
            <w:r>
              <w:rPr>
                <w:sz w:val="18"/>
                <w:szCs w:val="18"/>
              </w:rPr>
              <w:t>,</w:t>
            </w:r>
            <w:r w:rsidRPr="00D72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 майя 2016 г.,</w:t>
            </w:r>
            <w:r w:rsidRPr="00D72754">
              <w:rPr>
                <w:sz w:val="18"/>
                <w:szCs w:val="18"/>
              </w:rPr>
              <w:t xml:space="preserve"> г. Харбин КНР</w:t>
            </w:r>
          </w:p>
          <w:p w:rsidR="00D72754" w:rsidRDefault="00D72754" w:rsidP="00D72754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Охлопкова </w:t>
            </w:r>
            <w:proofErr w:type="spellStart"/>
            <w:r>
              <w:rPr>
                <w:sz w:val="18"/>
                <w:szCs w:val="18"/>
              </w:rPr>
              <w:t>Алдалена</w:t>
            </w:r>
            <w:proofErr w:type="spellEnd"/>
            <w:r>
              <w:rPr>
                <w:sz w:val="18"/>
                <w:szCs w:val="18"/>
              </w:rPr>
              <w:t xml:space="preserve"> Альбертовна, ТОТТУ-13. </w:t>
            </w:r>
            <w:r w:rsidRPr="00D72754">
              <w:rPr>
                <w:sz w:val="18"/>
                <w:szCs w:val="18"/>
              </w:rPr>
              <w:t xml:space="preserve">Международная конференция с участием ВУЗов, сотрудничающих с </w:t>
            </w:r>
            <w:proofErr w:type="spellStart"/>
            <w:r w:rsidRPr="00D72754">
              <w:rPr>
                <w:sz w:val="18"/>
                <w:szCs w:val="18"/>
              </w:rPr>
              <w:t>Хейлундзянским</w:t>
            </w:r>
            <w:proofErr w:type="spellEnd"/>
            <w:r w:rsidRPr="00D72754">
              <w:rPr>
                <w:sz w:val="18"/>
                <w:szCs w:val="18"/>
              </w:rPr>
              <w:t xml:space="preserve"> институтом иностранных языков</w:t>
            </w:r>
            <w:r>
              <w:rPr>
                <w:sz w:val="18"/>
                <w:szCs w:val="18"/>
              </w:rPr>
              <w:t xml:space="preserve">, 1 апреля 2016г., </w:t>
            </w:r>
            <w:r w:rsidRPr="00D72754">
              <w:rPr>
                <w:sz w:val="18"/>
                <w:szCs w:val="18"/>
              </w:rPr>
              <w:t xml:space="preserve"> Харбин КНР</w:t>
            </w:r>
          </w:p>
          <w:p w:rsidR="00D72754" w:rsidRDefault="00D72754" w:rsidP="00D72754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Охлопкова </w:t>
            </w:r>
            <w:proofErr w:type="spellStart"/>
            <w:r>
              <w:rPr>
                <w:sz w:val="18"/>
                <w:szCs w:val="18"/>
              </w:rPr>
              <w:t>Алдалена</w:t>
            </w:r>
            <w:proofErr w:type="spellEnd"/>
            <w:r>
              <w:rPr>
                <w:sz w:val="18"/>
                <w:szCs w:val="18"/>
              </w:rPr>
              <w:t xml:space="preserve"> Альбертовна, ТОТТУ-13. </w:t>
            </w:r>
            <w:r w:rsidRPr="00D72754">
              <w:rPr>
                <w:sz w:val="18"/>
                <w:szCs w:val="18"/>
              </w:rPr>
              <w:t>Международная конференция с участием российских ВУЗов</w:t>
            </w:r>
            <w:r>
              <w:rPr>
                <w:sz w:val="18"/>
                <w:szCs w:val="18"/>
              </w:rPr>
              <w:t xml:space="preserve">, 1 июня 2016г., </w:t>
            </w:r>
            <w:r w:rsidRPr="00D72754">
              <w:rPr>
                <w:sz w:val="18"/>
                <w:szCs w:val="18"/>
              </w:rPr>
              <w:t xml:space="preserve"> Харбин КНР</w:t>
            </w:r>
          </w:p>
          <w:p w:rsidR="005E2128" w:rsidRDefault="005E2128" w:rsidP="005E2128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Кривогорницын</w:t>
            </w:r>
            <w:proofErr w:type="spellEnd"/>
            <w:r>
              <w:rPr>
                <w:sz w:val="18"/>
                <w:szCs w:val="18"/>
              </w:rPr>
              <w:t xml:space="preserve"> Иван Арнольдович, ТОТТУ-13. </w:t>
            </w:r>
            <w:r w:rsidRPr="00D72754">
              <w:rPr>
                <w:sz w:val="18"/>
                <w:szCs w:val="18"/>
              </w:rPr>
              <w:t>Международная конференция по преподаванию китайского языка</w:t>
            </w:r>
            <w:r>
              <w:rPr>
                <w:sz w:val="18"/>
                <w:szCs w:val="18"/>
              </w:rPr>
              <w:t>, 10 июня 2016 г, г</w:t>
            </w:r>
            <w:r w:rsidRPr="00D72754">
              <w:rPr>
                <w:sz w:val="18"/>
                <w:szCs w:val="18"/>
              </w:rPr>
              <w:t>. Харбин КНР</w:t>
            </w:r>
            <w:r>
              <w:rPr>
                <w:sz w:val="18"/>
                <w:szCs w:val="18"/>
              </w:rPr>
              <w:t xml:space="preserve">. </w:t>
            </w:r>
            <w:r w:rsidRPr="00D72754">
              <w:rPr>
                <w:sz w:val="18"/>
                <w:szCs w:val="18"/>
              </w:rPr>
              <w:t>Сертификат за участие с докладом "Специфика преподавания китайского языка русским студентам"</w:t>
            </w:r>
          </w:p>
          <w:p w:rsidR="005E2128" w:rsidRDefault="005E2128" w:rsidP="005E2128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Кривогорницын</w:t>
            </w:r>
            <w:proofErr w:type="spellEnd"/>
            <w:r>
              <w:rPr>
                <w:sz w:val="18"/>
                <w:szCs w:val="18"/>
              </w:rPr>
              <w:t xml:space="preserve"> Иван Арнольдович, ТОТТУ-13. </w:t>
            </w:r>
            <w:r w:rsidRPr="00D72754">
              <w:rPr>
                <w:sz w:val="18"/>
                <w:szCs w:val="18"/>
              </w:rPr>
              <w:t xml:space="preserve">Международная конференция в рамках соглашения договора о сотрудничестве между </w:t>
            </w:r>
            <w:proofErr w:type="spellStart"/>
            <w:r w:rsidRPr="00D72754">
              <w:rPr>
                <w:sz w:val="18"/>
                <w:szCs w:val="18"/>
              </w:rPr>
              <w:t>Хейлунцзянским</w:t>
            </w:r>
            <w:proofErr w:type="spellEnd"/>
            <w:r w:rsidRPr="00D72754">
              <w:rPr>
                <w:sz w:val="18"/>
                <w:szCs w:val="18"/>
              </w:rPr>
              <w:t xml:space="preserve"> институтом иностранных языков и Забайкальским государственным университетом</w:t>
            </w:r>
            <w:r>
              <w:rPr>
                <w:sz w:val="18"/>
                <w:szCs w:val="18"/>
              </w:rPr>
              <w:t>,</w:t>
            </w:r>
            <w:r w:rsidRPr="00D72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 майя 2016 г.,</w:t>
            </w:r>
            <w:r w:rsidRPr="00D72754">
              <w:rPr>
                <w:sz w:val="18"/>
                <w:szCs w:val="18"/>
              </w:rPr>
              <w:t xml:space="preserve"> г. Харбин КНР</w:t>
            </w:r>
          </w:p>
          <w:p w:rsidR="005E2128" w:rsidRDefault="005E2128" w:rsidP="005E2128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Кривогорницын</w:t>
            </w:r>
            <w:proofErr w:type="spellEnd"/>
            <w:r>
              <w:rPr>
                <w:sz w:val="18"/>
                <w:szCs w:val="18"/>
              </w:rPr>
              <w:t xml:space="preserve"> Иван Арнольдович, ТОТТУ-13. </w:t>
            </w:r>
            <w:r w:rsidRPr="00D72754">
              <w:rPr>
                <w:sz w:val="18"/>
                <w:szCs w:val="18"/>
              </w:rPr>
              <w:t xml:space="preserve">Международная конференция с участием ВУЗов, сотрудничающих с </w:t>
            </w:r>
            <w:proofErr w:type="spellStart"/>
            <w:r w:rsidRPr="00D72754">
              <w:rPr>
                <w:sz w:val="18"/>
                <w:szCs w:val="18"/>
              </w:rPr>
              <w:t>Хейлундзянским</w:t>
            </w:r>
            <w:proofErr w:type="spellEnd"/>
            <w:r w:rsidRPr="00D72754">
              <w:rPr>
                <w:sz w:val="18"/>
                <w:szCs w:val="18"/>
              </w:rPr>
              <w:t xml:space="preserve"> институтом иностранных языков</w:t>
            </w:r>
            <w:r>
              <w:rPr>
                <w:sz w:val="18"/>
                <w:szCs w:val="18"/>
              </w:rPr>
              <w:t xml:space="preserve">, 1 апреля 2016г., </w:t>
            </w:r>
            <w:r w:rsidRPr="00D72754">
              <w:rPr>
                <w:sz w:val="18"/>
                <w:szCs w:val="18"/>
              </w:rPr>
              <w:t xml:space="preserve"> Харбин КНР</w:t>
            </w:r>
          </w:p>
          <w:p w:rsidR="00D72754" w:rsidRPr="004855F7" w:rsidRDefault="005E2128" w:rsidP="005E2128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Кривогорницын</w:t>
            </w:r>
            <w:proofErr w:type="spellEnd"/>
            <w:r>
              <w:rPr>
                <w:sz w:val="18"/>
                <w:szCs w:val="18"/>
              </w:rPr>
              <w:t xml:space="preserve"> Иван Арнольдович, ТОТТУ-13. </w:t>
            </w:r>
            <w:r w:rsidRPr="00D72754">
              <w:rPr>
                <w:sz w:val="18"/>
                <w:szCs w:val="18"/>
              </w:rPr>
              <w:t>Международная конференция с участием российских ВУЗов</w:t>
            </w:r>
            <w:r>
              <w:rPr>
                <w:sz w:val="18"/>
                <w:szCs w:val="18"/>
              </w:rPr>
              <w:t xml:space="preserve">, 1 июня 2016г., </w:t>
            </w:r>
            <w:r w:rsidRPr="00D72754">
              <w:rPr>
                <w:sz w:val="18"/>
                <w:szCs w:val="18"/>
              </w:rPr>
              <w:t xml:space="preserve"> Харбин КНР</w:t>
            </w:r>
          </w:p>
        </w:tc>
        <w:tc>
          <w:tcPr>
            <w:tcW w:w="1578" w:type="dxa"/>
          </w:tcPr>
          <w:p w:rsidR="007D319A" w:rsidRPr="005E2128" w:rsidRDefault="005E2128" w:rsidP="007D319A">
            <w:pPr>
              <w:jc w:val="center"/>
              <w:rPr>
                <w:sz w:val="18"/>
                <w:szCs w:val="18"/>
              </w:rPr>
            </w:pPr>
            <w:r w:rsidRPr="005E2128">
              <w:rPr>
                <w:sz w:val="18"/>
                <w:szCs w:val="18"/>
              </w:rPr>
              <w:t>16</w:t>
            </w:r>
          </w:p>
        </w:tc>
      </w:tr>
      <w:tr w:rsidR="007D319A" w:rsidRPr="004855F7" w:rsidTr="006B4187">
        <w:trPr>
          <w:trHeight w:val="242"/>
        </w:trPr>
        <w:tc>
          <w:tcPr>
            <w:tcW w:w="7920" w:type="dxa"/>
          </w:tcPr>
          <w:p w:rsidR="00FB75EF" w:rsidRPr="004855F7" w:rsidRDefault="007D319A" w:rsidP="006B4187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 всероссийские</w:t>
            </w:r>
          </w:p>
        </w:tc>
        <w:tc>
          <w:tcPr>
            <w:tcW w:w="1578" w:type="dxa"/>
          </w:tcPr>
          <w:p w:rsidR="007D319A" w:rsidRPr="004855F7" w:rsidRDefault="00707A23" w:rsidP="00D02B7B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7D319A" w:rsidRPr="004855F7" w:rsidTr="003606E4">
        <w:tc>
          <w:tcPr>
            <w:tcW w:w="7920" w:type="dxa"/>
          </w:tcPr>
          <w:p w:rsidR="00D23AC9" w:rsidRPr="004855F7" w:rsidRDefault="007D319A" w:rsidP="006B4187">
            <w:pPr>
              <w:tabs>
                <w:tab w:val="left" w:pos="972"/>
              </w:tabs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 региональные</w:t>
            </w:r>
          </w:p>
        </w:tc>
        <w:tc>
          <w:tcPr>
            <w:tcW w:w="1578" w:type="dxa"/>
          </w:tcPr>
          <w:p w:rsidR="003A1256" w:rsidRPr="004855F7" w:rsidRDefault="006B4187" w:rsidP="00FA3C76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787FD8" w:rsidRPr="004855F7" w:rsidTr="003606E4">
        <w:tc>
          <w:tcPr>
            <w:tcW w:w="7920" w:type="dxa"/>
          </w:tcPr>
          <w:p w:rsidR="00FA3C76" w:rsidRPr="004855F7" w:rsidRDefault="00787FD8" w:rsidP="006B4187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 xml:space="preserve">- на базе </w:t>
            </w:r>
            <w:r w:rsidR="00D23AC9" w:rsidRPr="004855F7">
              <w:rPr>
                <w:b/>
                <w:i/>
                <w:sz w:val="18"/>
                <w:szCs w:val="18"/>
              </w:rPr>
              <w:t>СВФУ</w:t>
            </w:r>
          </w:p>
          <w:p w:rsidR="00C961F9" w:rsidRPr="004855F7" w:rsidRDefault="00C961F9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1. </w:t>
            </w:r>
            <w:proofErr w:type="spellStart"/>
            <w:r w:rsidRPr="004855F7">
              <w:rPr>
                <w:sz w:val="18"/>
                <w:szCs w:val="18"/>
              </w:rPr>
              <w:t>Кондакова</w:t>
            </w:r>
            <w:proofErr w:type="spellEnd"/>
            <w:r w:rsidRPr="004855F7">
              <w:rPr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</w:rPr>
              <w:t>Эльза</w:t>
            </w:r>
            <w:proofErr w:type="spellEnd"/>
            <w:r w:rsidRPr="004855F7">
              <w:rPr>
                <w:sz w:val="18"/>
                <w:szCs w:val="18"/>
              </w:rPr>
              <w:t xml:space="preserve"> Андреевна, СИМК-13. Семинар студентов ИЯКН СВ РФ «Как писать заявки на конкурсы и гранты»</w:t>
            </w:r>
          </w:p>
          <w:p w:rsidR="00C961F9" w:rsidRPr="004855F7" w:rsidRDefault="00B62898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2. </w:t>
            </w: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</w:t>
            </w:r>
            <w:r w:rsidR="00C961F9" w:rsidRPr="004855F7">
              <w:rPr>
                <w:sz w:val="18"/>
                <w:szCs w:val="18"/>
              </w:rPr>
              <w:t xml:space="preserve">арья </w:t>
            </w:r>
            <w:proofErr w:type="spellStart"/>
            <w:r w:rsidR="00C961F9" w:rsidRPr="004855F7">
              <w:rPr>
                <w:sz w:val="18"/>
                <w:szCs w:val="18"/>
              </w:rPr>
              <w:t>владимировна</w:t>
            </w:r>
            <w:proofErr w:type="spellEnd"/>
            <w:r w:rsidR="00C961F9" w:rsidRPr="004855F7">
              <w:rPr>
                <w:sz w:val="18"/>
                <w:szCs w:val="18"/>
              </w:rPr>
              <w:t>, СИМК-13. Семинар студентов ИЯКН СВ РФ «Как писать заявки на конкурсы и гранты».</w:t>
            </w:r>
          </w:p>
          <w:p w:rsidR="00C961F9" w:rsidRPr="004855F7" w:rsidRDefault="00B62898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3. </w:t>
            </w:r>
            <w:proofErr w:type="spellStart"/>
            <w:r w:rsidRPr="004855F7">
              <w:rPr>
                <w:sz w:val="18"/>
                <w:szCs w:val="18"/>
              </w:rPr>
              <w:t>ТереяковаСахая</w:t>
            </w:r>
            <w:proofErr w:type="spellEnd"/>
            <w:r w:rsidRPr="004855F7">
              <w:rPr>
                <w:sz w:val="18"/>
                <w:szCs w:val="18"/>
              </w:rPr>
              <w:t xml:space="preserve"> И</w:t>
            </w:r>
            <w:r w:rsidR="00C961F9" w:rsidRPr="004855F7">
              <w:rPr>
                <w:sz w:val="18"/>
                <w:szCs w:val="18"/>
              </w:rPr>
              <w:t>вановна, СИМК-13. Семинар студентов ИЯКН СВ РФ «Как писать заявки на конкурсы и гранты».</w:t>
            </w:r>
          </w:p>
          <w:p w:rsidR="00C961F9" w:rsidRPr="004855F7" w:rsidRDefault="00C961F9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4. Васильева Юлия Анатольевна, СИМК-13. Семинар студентов ИЯКН СВ РФ «Как писать заявки на конкурсы и гранты».</w:t>
            </w:r>
          </w:p>
          <w:p w:rsidR="00C961F9" w:rsidRPr="004855F7" w:rsidRDefault="00C961F9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5. Гоголева Алена Алексеевна, СИМК-13. Семинар студентов ИЯКН СВ РФ «Как писать заявки на конкурсы и гранты».</w:t>
            </w:r>
          </w:p>
          <w:p w:rsidR="00C961F9" w:rsidRPr="004855F7" w:rsidRDefault="00C961F9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6. Иванова </w:t>
            </w:r>
            <w:proofErr w:type="spellStart"/>
            <w:r w:rsidRPr="004855F7">
              <w:rPr>
                <w:sz w:val="18"/>
                <w:szCs w:val="18"/>
              </w:rPr>
              <w:t>Дайана</w:t>
            </w:r>
            <w:proofErr w:type="spellEnd"/>
            <w:r w:rsidRPr="004855F7">
              <w:rPr>
                <w:sz w:val="18"/>
                <w:szCs w:val="18"/>
              </w:rPr>
              <w:t xml:space="preserve"> Семеновна, СИМК-13. Семинар студентов ИЯКН СВ РФ «Как писать заявки на конкурсы и гранты».</w:t>
            </w:r>
          </w:p>
          <w:p w:rsidR="00C961F9" w:rsidRPr="004855F7" w:rsidRDefault="00B62898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7. </w:t>
            </w:r>
            <w:proofErr w:type="spellStart"/>
            <w:r w:rsidRPr="004855F7">
              <w:rPr>
                <w:sz w:val="18"/>
                <w:szCs w:val="18"/>
              </w:rPr>
              <w:t>АммосоваА</w:t>
            </w:r>
            <w:r w:rsidR="00C961F9" w:rsidRPr="004855F7">
              <w:rPr>
                <w:sz w:val="18"/>
                <w:szCs w:val="18"/>
              </w:rPr>
              <w:t>йталинаГаврильевна</w:t>
            </w:r>
            <w:proofErr w:type="spellEnd"/>
            <w:r w:rsidR="00C961F9" w:rsidRPr="004855F7">
              <w:rPr>
                <w:sz w:val="18"/>
                <w:szCs w:val="18"/>
              </w:rPr>
              <w:t xml:space="preserve">, СИМК-13. Семинар студентов ИЯКН СВ РФ «Как писать </w:t>
            </w:r>
            <w:r w:rsidR="00C961F9" w:rsidRPr="004855F7">
              <w:rPr>
                <w:sz w:val="18"/>
                <w:szCs w:val="18"/>
              </w:rPr>
              <w:lastRenderedPageBreak/>
              <w:t>заявки на конкурсы и гранты».</w:t>
            </w:r>
          </w:p>
          <w:p w:rsidR="00C961F9" w:rsidRPr="004855F7" w:rsidRDefault="00C961F9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8. Лаврентьева Лилия Иннокентьевна, СИМК-13. Семинар студентов ИЯКН СВ РФ «Как писать заявки на конкурсы и гранты».</w:t>
            </w:r>
          </w:p>
          <w:p w:rsidR="00C961F9" w:rsidRPr="004855F7" w:rsidRDefault="00C961F9" w:rsidP="006B4187">
            <w:pPr>
              <w:ind w:left="252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9. Афанасьева </w:t>
            </w:r>
            <w:proofErr w:type="spellStart"/>
            <w:r w:rsidRPr="004855F7">
              <w:rPr>
                <w:sz w:val="18"/>
                <w:szCs w:val="18"/>
              </w:rPr>
              <w:t>Ньургуйаана</w:t>
            </w:r>
            <w:proofErr w:type="spellEnd"/>
            <w:r w:rsidRPr="004855F7">
              <w:rPr>
                <w:sz w:val="18"/>
                <w:szCs w:val="18"/>
              </w:rPr>
              <w:t xml:space="preserve"> Витальевна, СИМК-13. Семинар студентов ИЯКН СВ РФ «Как писать заявки на конкурсы и гранты».</w:t>
            </w:r>
          </w:p>
          <w:p w:rsidR="00C961F9" w:rsidRPr="004855F7" w:rsidRDefault="00C961F9" w:rsidP="006B4187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10. </w:t>
            </w:r>
            <w:proofErr w:type="spellStart"/>
            <w:r w:rsidRPr="004855F7">
              <w:rPr>
                <w:sz w:val="18"/>
                <w:szCs w:val="18"/>
              </w:rPr>
              <w:t>АммосоваСаина</w:t>
            </w:r>
            <w:proofErr w:type="spellEnd"/>
            <w:r w:rsidRPr="004855F7">
              <w:rPr>
                <w:sz w:val="18"/>
                <w:szCs w:val="18"/>
              </w:rPr>
              <w:t xml:space="preserve"> Васильевна, СИМК-13. Семинар студентов ИЯКН СВ РФ «Как писать заявки на конкурсы и гранты».</w:t>
            </w:r>
          </w:p>
        </w:tc>
        <w:tc>
          <w:tcPr>
            <w:tcW w:w="1578" w:type="dxa"/>
          </w:tcPr>
          <w:p w:rsidR="00787FD8" w:rsidRPr="004855F7" w:rsidRDefault="00174772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lastRenderedPageBreak/>
              <w:t>10</w:t>
            </w:r>
          </w:p>
        </w:tc>
      </w:tr>
      <w:tr w:rsidR="007D319A" w:rsidRPr="004855F7" w:rsidTr="003606E4">
        <w:tc>
          <w:tcPr>
            <w:tcW w:w="7920" w:type="dxa"/>
          </w:tcPr>
          <w:p w:rsidR="0067158B" w:rsidRPr="004855F7" w:rsidRDefault="007D319A" w:rsidP="005947ED">
            <w:pPr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lastRenderedPageBreak/>
              <w:t>Экспонаты, представленные на выставках с участием студентов</w:t>
            </w:r>
            <w:r w:rsidR="00FA3C76" w:rsidRPr="004855F7">
              <w:rPr>
                <w:sz w:val="18"/>
                <w:szCs w:val="18"/>
              </w:rPr>
              <w:t>:</w:t>
            </w:r>
          </w:p>
          <w:p w:rsidR="00FA3C76" w:rsidRPr="004855F7" w:rsidRDefault="00FA3C76" w:rsidP="00FA3C76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 Участие в республиканской выставке туристических маршрутов «</w:t>
            </w:r>
            <w:proofErr w:type="spellStart"/>
            <w:r w:rsidRPr="004855F7">
              <w:rPr>
                <w:sz w:val="18"/>
                <w:szCs w:val="18"/>
                <w:lang w:val="en-US"/>
              </w:rPr>
              <w:t>SakhaTrevel</w:t>
            </w:r>
            <w:proofErr w:type="spellEnd"/>
            <w:r w:rsidRPr="004855F7">
              <w:rPr>
                <w:sz w:val="18"/>
                <w:szCs w:val="18"/>
              </w:rPr>
              <w:t>-2016», апрель 2016 г. г.Якутск</w:t>
            </w:r>
          </w:p>
        </w:tc>
        <w:tc>
          <w:tcPr>
            <w:tcW w:w="1578" w:type="dxa"/>
          </w:tcPr>
          <w:p w:rsidR="007D319A" w:rsidRPr="004855F7" w:rsidRDefault="00FA3C76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1</w:t>
            </w:r>
          </w:p>
        </w:tc>
      </w:tr>
      <w:tr w:rsidR="007D319A" w:rsidRPr="004855F7" w:rsidTr="003606E4">
        <w:tc>
          <w:tcPr>
            <w:tcW w:w="7920" w:type="dxa"/>
          </w:tcPr>
          <w:p w:rsidR="007D319A" w:rsidRPr="004855F7" w:rsidRDefault="007D319A" w:rsidP="00791FD6">
            <w:pPr>
              <w:jc w:val="both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Научные публикации, всего, из них:</w:t>
            </w:r>
          </w:p>
        </w:tc>
        <w:tc>
          <w:tcPr>
            <w:tcW w:w="1578" w:type="dxa"/>
          </w:tcPr>
          <w:p w:rsidR="007D319A" w:rsidRPr="004855F7" w:rsidRDefault="000F273A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5</w:t>
            </w:r>
          </w:p>
        </w:tc>
      </w:tr>
      <w:tr w:rsidR="007D319A" w:rsidRPr="004855F7" w:rsidTr="003606E4">
        <w:tc>
          <w:tcPr>
            <w:tcW w:w="7920" w:type="dxa"/>
          </w:tcPr>
          <w:p w:rsidR="007D319A" w:rsidRPr="004855F7" w:rsidRDefault="007D319A" w:rsidP="00791FD6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 изданные за рубежом</w:t>
            </w:r>
          </w:p>
          <w:p w:rsidR="00DD4DBD" w:rsidRPr="004855F7" w:rsidRDefault="00DD4DBD" w:rsidP="00791FD6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7D319A" w:rsidRPr="004855F7" w:rsidRDefault="00DD4DBD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7D319A" w:rsidRPr="004855F7" w:rsidTr="003606E4">
        <w:tc>
          <w:tcPr>
            <w:tcW w:w="7920" w:type="dxa"/>
          </w:tcPr>
          <w:p w:rsidR="00FA3C76" w:rsidRPr="004855F7" w:rsidRDefault="007D319A" w:rsidP="009330A6">
            <w:pPr>
              <w:ind w:left="252"/>
              <w:jc w:val="both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 без соавторов – работников вуза</w:t>
            </w:r>
          </w:p>
        </w:tc>
        <w:tc>
          <w:tcPr>
            <w:tcW w:w="1578" w:type="dxa"/>
          </w:tcPr>
          <w:p w:rsidR="003A1256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A14F42" w:rsidRPr="004855F7" w:rsidTr="003606E4">
        <w:tc>
          <w:tcPr>
            <w:tcW w:w="7920" w:type="dxa"/>
          </w:tcPr>
          <w:p w:rsidR="00A14F42" w:rsidRPr="004855F7" w:rsidRDefault="00A14F42" w:rsidP="00A14F42">
            <w:pPr>
              <w:pStyle w:val="5"/>
              <w:tabs>
                <w:tab w:val="left" w:pos="5445"/>
              </w:tabs>
              <w:spacing w:before="0" w:after="0"/>
              <w:rPr>
                <w:i w:val="0"/>
                <w:sz w:val="18"/>
                <w:szCs w:val="18"/>
              </w:rPr>
            </w:pPr>
            <w:r w:rsidRPr="004855F7">
              <w:rPr>
                <w:i w:val="0"/>
                <w:sz w:val="18"/>
                <w:szCs w:val="18"/>
              </w:rPr>
              <w:t>Статьи в т.ч.</w:t>
            </w:r>
            <w:r w:rsidRPr="004855F7">
              <w:rPr>
                <w:i w:val="0"/>
                <w:sz w:val="18"/>
                <w:szCs w:val="18"/>
              </w:rPr>
              <w:tab/>
            </w:r>
          </w:p>
        </w:tc>
        <w:tc>
          <w:tcPr>
            <w:tcW w:w="1578" w:type="dxa"/>
          </w:tcPr>
          <w:p w:rsidR="00A14F42" w:rsidRPr="004855F7" w:rsidRDefault="000F273A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5</w:t>
            </w:r>
          </w:p>
        </w:tc>
      </w:tr>
      <w:tr w:rsidR="00A14F42" w:rsidRPr="004855F7" w:rsidTr="003606E4">
        <w:tc>
          <w:tcPr>
            <w:tcW w:w="7920" w:type="dxa"/>
          </w:tcPr>
          <w:p w:rsidR="00A14F42" w:rsidRPr="004855F7" w:rsidRDefault="00A14F42" w:rsidP="00A14F42">
            <w:pPr>
              <w:pStyle w:val="5"/>
              <w:spacing w:before="0" w:after="0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зарубежные</w:t>
            </w:r>
          </w:p>
          <w:p w:rsidR="006B5898" w:rsidRPr="004855F7" w:rsidRDefault="006B5898" w:rsidP="00261922">
            <w:pPr>
              <w:numPr>
                <w:ilvl w:val="0"/>
                <w:numId w:val="4"/>
              </w:numPr>
              <w:suppressAutoHyphens/>
              <w:snapToGrid w:val="0"/>
              <w:rPr>
                <w:bCs/>
                <w:sz w:val="18"/>
                <w:szCs w:val="18"/>
              </w:rPr>
            </w:pPr>
            <w:r w:rsidRPr="004855F7">
              <w:rPr>
                <w:sz w:val="18"/>
                <w:szCs w:val="18"/>
                <w:shd w:val="clear" w:color="auto" w:fill="FFFFFF"/>
              </w:rPr>
              <w:t>Донская Е</w:t>
            </w:r>
            <w:r w:rsidR="004015C2" w:rsidRPr="004855F7">
              <w:rPr>
                <w:sz w:val="18"/>
                <w:szCs w:val="18"/>
                <w:shd w:val="clear" w:color="auto" w:fill="FFFFFF"/>
              </w:rPr>
              <w:t xml:space="preserve">вгения </w:t>
            </w:r>
            <w:proofErr w:type="spellStart"/>
            <w:r w:rsidR="004015C2" w:rsidRPr="004855F7">
              <w:rPr>
                <w:sz w:val="18"/>
                <w:szCs w:val="18"/>
                <w:shd w:val="clear" w:color="auto" w:fill="FFFFFF"/>
              </w:rPr>
              <w:t>Олеговга</w:t>
            </w:r>
            <w:proofErr w:type="spellEnd"/>
            <w:r w:rsidR="004015C2" w:rsidRPr="004855F7">
              <w:rPr>
                <w:sz w:val="18"/>
                <w:szCs w:val="18"/>
                <w:shd w:val="clear" w:color="auto" w:fill="FFFFFF"/>
              </w:rPr>
              <w:t>.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Перспективы развития туризма в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Нижнеколымском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 районе Республики Саха (Якутия) [Текст] / Д. К. Охлопкова, Е. О. Донская // Образование и наука в современных условиях : материалы VI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Междунар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науч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4855F7">
              <w:rPr>
                <w:sz w:val="18"/>
                <w:szCs w:val="18"/>
                <w:shd w:val="clear" w:color="auto" w:fill="FFFFFF"/>
              </w:rPr>
              <w:t>–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4855F7">
              <w:rPr>
                <w:sz w:val="18"/>
                <w:szCs w:val="18"/>
                <w:shd w:val="clear" w:color="auto" w:fill="FFFFFF"/>
              </w:rPr>
              <w:t>ракт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конф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(Чебоксары, 26 февр. 2016 г.) /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редкол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>.: О. Н. Широков [и др.]. — Чебоксары: ЦНС «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Интерактив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 плюс», 2016. — № 1 (6). — С. 360–362. — ISSN 2412-0537.</w:t>
            </w:r>
            <w:r w:rsidR="008E7D02" w:rsidRPr="004855F7">
              <w:rPr>
                <w:color w:val="FF0000"/>
                <w:sz w:val="18"/>
                <w:szCs w:val="18"/>
                <w:shd w:val="clear" w:color="auto" w:fill="FFFFFF"/>
              </w:rPr>
              <w:t xml:space="preserve">(РИНЦ) </w:t>
            </w:r>
            <w:r w:rsidR="008E7D02" w:rsidRPr="004855F7">
              <w:rPr>
                <w:sz w:val="18"/>
                <w:szCs w:val="18"/>
              </w:rPr>
              <w:t>(научный руководитель: к.п.н., доцент СКСТ ИЯКН СВ РФ Охлопкова Д.К.</w:t>
            </w:r>
            <w:r w:rsidR="008E7D02" w:rsidRPr="004855F7">
              <w:rPr>
                <w:bCs/>
                <w:sz w:val="18"/>
                <w:szCs w:val="18"/>
              </w:rPr>
              <w:t>).</w:t>
            </w:r>
            <w:hyperlink r:id="rId6" w:history="1">
              <w:r w:rsidR="00504EAD" w:rsidRPr="004855F7">
                <w:rPr>
                  <w:rStyle w:val="ad"/>
                  <w:bCs/>
                  <w:sz w:val="18"/>
                  <w:szCs w:val="18"/>
                </w:rPr>
                <w:t>http://elibrary.ru/item.asp?id=25730567</w:t>
              </w:r>
            </w:hyperlink>
          </w:p>
          <w:p w:rsidR="006B5898" w:rsidRPr="004855F7" w:rsidRDefault="006B5898" w:rsidP="00504EAD">
            <w:pPr>
              <w:numPr>
                <w:ilvl w:val="0"/>
                <w:numId w:val="4"/>
              </w:numPr>
              <w:suppressAutoHyphens/>
              <w:snapToGrid w:val="0"/>
              <w:rPr>
                <w:bCs/>
                <w:sz w:val="18"/>
                <w:szCs w:val="18"/>
              </w:rPr>
            </w:pPr>
            <w:r w:rsidRPr="004855F7">
              <w:rPr>
                <w:sz w:val="18"/>
                <w:szCs w:val="18"/>
                <w:shd w:val="clear" w:color="auto" w:fill="FFFFFF"/>
              </w:rPr>
              <w:t>Васильева Елена Анатольевна, ТОТТУ-12. Сегментаци</w:t>
            </w:r>
            <w:r w:rsidR="00504EAD" w:rsidRPr="004855F7">
              <w:rPr>
                <w:sz w:val="18"/>
                <w:szCs w:val="18"/>
                <w:shd w:val="clear" w:color="auto" w:fill="FFFFFF"/>
              </w:rPr>
              <w:t>я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потребителей гостиничных услуг Р</w:t>
            </w:r>
            <w:r w:rsidR="00504EAD" w:rsidRPr="004855F7">
              <w:rPr>
                <w:sz w:val="18"/>
                <w:szCs w:val="18"/>
                <w:shd w:val="clear" w:color="auto" w:fill="FFFFFF"/>
              </w:rPr>
              <w:t xml:space="preserve">еспублики </w:t>
            </w:r>
            <w:r w:rsidRPr="004855F7">
              <w:rPr>
                <w:sz w:val="18"/>
                <w:szCs w:val="18"/>
                <w:shd w:val="clear" w:color="auto" w:fill="FFFFFF"/>
              </w:rPr>
              <w:t>С</w:t>
            </w:r>
            <w:r w:rsidR="00504EAD" w:rsidRPr="004855F7">
              <w:rPr>
                <w:sz w:val="18"/>
                <w:szCs w:val="18"/>
                <w:shd w:val="clear" w:color="auto" w:fill="FFFFFF"/>
              </w:rPr>
              <w:t xml:space="preserve">аха </w:t>
            </w:r>
            <w:r w:rsidRPr="004855F7">
              <w:rPr>
                <w:sz w:val="18"/>
                <w:szCs w:val="18"/>
                <w:shd w:val="clear" w:color="auto" w:fill="FFFFFF"/>
              </w:rPr>
              <w:t>(Я</w:t>
            </w:r>
            <w:r w:rsidR="00504EAD" w:rsidRPr="004855F7">
              <w:rPr>
                <w:sz w:val="18"/>
                <w:szCs w:val="18"/>
                <w:shd w:val="clear" w:color="auto" w:fill="FFFFFF"/>
              </w:rPr>
              <w:t>кутия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). </w:t>
            </w:r>
            <w:r w:rsidR="008E7D02" w:rsidRPr="004855F7">
              <w:rPr>
                <w:sz w:val="18"/>
                <w:szCs w:val="18"/>
                <w:shd w:val="clear" w:color="auto" w:fill="FFFFFF"/>
              </w:rPr>
              <w:t xml:space="preserve">Материалы </w:t>
            </w:r>
            <w:r w:rsidRPr="004855F7">
              <w:rPr>
                <w:sz w:val="18"/>
                <w:szCs w:val="18"/>
                <w:shd w:val="clear" w:color="auto" w:fill="FFFFFF"/>
              </w:rPr>
              <w:t>8 международн</w:t>
            </w:r>
            <w:r w:rsidR="008E7D02" w:rsidRPr="004855F7">
              <w:rPr>
                <w:sz w:val="18"/>
                <w:szCs w:val="18"/>
                <w:shd w:val="clear" w:color="auto" w:fill="FFFFFF"/>
              </w:rPr>
              <w:t>ой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студенческ</w:t>
            </w:r>
            <w:r w:rsidR="008E7D02" w:rsidRPr="004855F7">
              <w:rPr>
                <w:sz w:val="18"/>
                <w:szCs w:val="18"/>
                <w:shd w:val="clear" w:color="auto" w:fill="FFFFFF"/>
              </w:rPr>
              <w:t>ой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научно-практическ</w:t>
            </w:r>
            <w:r w:rsidR="008E7D02" w:rsidRPr="004855F7">
              <w:rPr>
                <w:sz w:val="18"/>
                <w:szCs w:val="18"/>
                <w:shd w:val="clear" w:color="auto" w:fill="FFFFFF"/>
              </w:rPr>
              <w:t>ой конференции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 «Студенческая наука 21 века». </w:t>
            </w:r>
            <w:r w:rsidR="008E7D02" w:rsidRPr="004855F7">
              <w:rPr>
                <w:sz w:val="18"/>
                <w:szCs w:val="18"/>
                <w:shd w:val="clear" w:color="auto" w:fill="FFFFFF"/>
              </w:rPr>
              <w:t xml:space="preserve">(Чебоксары, 26 февр. 2016 г.) В 2т. Т.2. / </w:t>
            </w:r>
            <w:proofErr w:type="spellStart"/>
            <w:r w:rsidR="008E7D02" w:rsidRPr="004855F7">
              <w:rPr>
                <w:sz w:val="18"/>
                <w:szCs w:val="18"/>
                <w:shd w:val="clear" w:color="auto" w:fill="FFFFFF"/>
              </w:rPr>
              <w:t>редкол</w:t>
            </w:r>
            <w:proofErr w:type="spellEnd"/>
            <w:r w:rsidR="008E7D02" w:rsidRPr="004855F7">
              <w:rPr>
                <w:sz w:val="18"/>
                <w:szCs w:val="18"/>
                <w:shd w:val="clear" w:color="auto" w:fill="FFFFFF"/>
              </w:rPr>
              <w:t>.: О. Н. Широков [и др.]. Чебоксары: ЦНС «</w:t>
            </w:r>
            <w:proofErr w:type="spellStart"/>
            <w:r w:rsidR="008E7D02" w:rsidRPr="004855F7">
              <w:rPr>
                <w:sz w:val="18"/>
                <w:szCs w:val="18"/>
                <w:shd w:val="clear" w:color="auto" w:fill="FFFFFF"/>
              </w:rPr>
              <w:t>Интерактив</w:t>
            </w:r>
            <w:proofErr w:type="spellEnd"/>
            <w:r w:rsidR="008E7D02" w:rsidRPr="004855F7">
              <w:rPr>
                <w:sz w:val="18"/>
                <w:szCs w:val="18"/>
                <w:shd w:val="clear" w:color="auto" w:fill="FFFFFF"/>
              </w:rPr>
              <w:t xml:space="preserve"> плюс», 2016. — № 1 (8). — С. 155-157. </w:t>
            </w:r>
            <w:r w:rsidR="008E7D02" w:rsidRPr="004855F7">
              <w:rPr>
                <w:color w:val="FF0000"/>
                <w:sz w:val="18"/>
                <w:szCs w:val="18"/>
                <w:shd w:val="clear" w:color="auto" w:fill="FFFFFF"/>
              </w:rPr>
              <w:t xml:space="preserve">(РИНЦ) </w:t>
            </w:r>
            <w:r w:rsidR="008E7D02" w:rsidRPr="004855F7">
              <w:rPr>
                <w:sz w:val="18"/>
                <w:szCs w:val="18"/>
              </w:rPr>
              <w:t>(научный руководитель: к.п.н., доцент СКСТ ИЯКН СВ РФ Охлопкова Д.К.</w:t>
            </w:r>
            <w:r w:rsidR="008E7D02" w:rsidRPr="004855F7">
              <w:rPr>
                <w:bCs/>
                <w:sz w:val="18"/>
                <w:szCs w:val="18"/>
              </w:rPr>
              <w:t>).</w:t>
            </w:r>
            <w:hyperlink r:id="rId7" w:history="1">
              <w:r w:rsidR="00504EAD" w:rsidRPr="004855F7">
                <w:rPr>
                  <w:rStyle w:val="ad"/>
                  <w:bCs/>
                  <w:sz w:val="18"/>
                  <w:szCs w:val="18"/>
                </w:rPr>
                <w:t>http://elibrary.ru/item.asp?id=25431503</w:t>
              </w:r>
            </w:hyperlink>
          </w:p>
          <w:p w:rsidR="00D35B9F" w:rsidRPr="004855F7" w:rsidRDefault="008F3020" w:rsidP="00DD4DBD">
            <w:pPr>
              <w:numPr>
                <w:ilvl w:val="0"/>
                <w:numId w:val="4"/>
              </w:numPr>
              <w:tabs>
                <w:tab w:val="left" w:pos="5"/>
              </w:tabs>
              <w:ind w:right="74"/>
              <w:jc w:val="both"/>
              <w:rPr>
                <w:bCs/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Амбросьева</w:t>
            </w:r>
            <w:r w:rsidR="00247A18" w:rsidRPr="004855F7">
              <w:rPr>
                <w:sz w:val="18"/>
                <w:szCs w:val="18"/>
                <w:shd w:val="clear" w:color="auto" w:fill="FFFFFF"/>
              </w:rPr>
              <w:t>Анастасия</w:t>
            </w:r>
            <w:proofErr w:type="spellEnd"/>
            <w:r w:rsidR="00247A18" w:rsidRPr="004855F7">
              <w:rPr>
                <w:sz w:val="18"/>
                <w:szCs w:val="18"/>
                <w:shd w:val="clear" w:color="auto" w:fill="FFFFFF"/>
              </w:rPr>
              <w:t xml:space="preserve"> Дмитриевна, ТОТТУ-13. 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Рекламная деятельность туристической фирмы «Надежда» г. Якутска. </w:t>
            </w:r>
            <w:r w:rsidRPr="004855F7">
              <w:rPr>
                <w:rFonts w:eastAsia="Calibri"/>
                <w:sz w:val="18"/>
                <w:szCs w:val="18"/>
              </w:rPr>
              <w:t xml:space="preserve">Сб. материалов </w:t>
            </w:r>
            <w:r w:rsidRPr="004855F7">
              <w:rPr>
                <w:sz w:val="18"/>
                <w:szCs w:val="18"/>
                <w:shd w:val="clear" w:color="auto" w:fill="FFFFFF"/>
              </w:rPr>
              <w:t xml:space="preserve">IX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Междунар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науч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4855F7">
              <w:rPr>
                <w:sz w:val="18"/>
                <w:szCs w:val="18"/>
                <w:shd w:val="clear" w:color="auto" w:fill="FFFFFF"/>
              </w:rPr>
              <w:t>–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4855F7">
              <w:rPr>
                <w:sz w:val="18"/>
                <w:szCs w:val="18"/>
                <w:shd w:val="clear" w:color="auto" w:fill="FFFFFF"/>
              </w:rPr>
              <w:t>ракт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конф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 «Актуальные направления научных исследований: от теории к практике» : материалы IX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Междунар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науч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>.–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практ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конф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. (Чебоксары, 9 сент. 2016 г.) / 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редкол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>.: О. Н. Широков [и др.]. — Чебоксары: ЦНС «</w:t>
            </w:r>
            <w:proofErr w:type="spellStart"/>
            <w:r w:rsidRPr="004855F7">
              <w:rPr>
                <w:sz w:val="18"/>
                <w:szCs w:val="18"/>
                <w:shd w:val="clear" w:color="auto" w:fill="FFFFFF"/>
              </w:rPr>
              <w:t>Интерактив</w:t>
            </w:r>
            <w:proofErr w:type="spellEnd"/>
            <w:r w:rsidRPr="004855F7">
              <w:rPr>
                <w:sz w:val="18"/>
                <w:szCs w:val="18"/>
                <w:shd w:val="clear" w:color="auto" w:fill="FFFFFF"/>
              </w:rPr>
              <w:t xml:space="preserve"> плюс», 2016. — № 3 (9). — С. 153–155. — ISSN 2412-0510. </w:t>
            </w:r>
            <w:r w:rsidRPr="004855F7">
              <w:rPr>
                <w:color w:val="FF0000"/>
                <w:sz w:val="18"/>
                <w:szCs w:val="18"/>
                <w:shd w:val="clear" w:color="auto" w:fill="FFFFFF"/>
              </w:rPr>
              <w:t xml:space="preserve">(РИНЦ) 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  <w:hyperlink r:id="rId8" w:history="1">
              <w:r w:rsidR="00504EAD" w:rsidRPr="004855F7">
                <w:rPr>
                  <w:rStyle w:val="ad"/>
                  <w:bCs/>
                  <w:sz w:val="18"/>
                  <w:szCs w:val="18"/>
                </w:rPr>
                <w:t>http://elibrary.ru/item.asp?id=26643302</w:t>
              </w:r>
            </w:hyperlink>
          </w:p>
          <w:p w:rsidR="00DD4DBD" w:rsidRPr="004855F7" w:rsidRDefault="00DD4DBD" w:rsidP="00DD4DBD">
            <w:pPr>
              <w:numPr>
                <w:ilvl w:val="0"/>
                <w:numId w:val="4"/>
              </w:numPr>
              <w:tabs>
                <w:tab w:val="left" w:pos="5"/>
              </w:tabs>
              <w:ind w:right="74"/>
              <w:jc w:val="both"/>
              <w:rPr>
                <w:bCs/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 Владимировна, СИМК-13. Организация выставочно-ярмарочной деятельности. Сб. материалов X международной научно-практической конференции Актуальные направления фундаментальных и прикладных исследований 7-8 ноября 2016 г. </w:t>
            </w:r>
            <w:proofErr w:type="spellStart"/>
            <w:r w:rsidRPr="004855F7">
              <w:rPr>
                <w:color w:val="FF0000"/>
                <w:sz w:val="18"/>
                <w:szCs w:val="18"/>
              </w:rPr>
              <w:t>NorthCharleston</w:t>
            </w:r>
            <w:proofErr w:type="spellEnd"/>
            <w:r w:rsidRPr="004855F7">
              <w:rPr>
                <w:color w:val="FF0000"/>
                <w:sz w:val="18"/>
                <w:szCs w:val="18"/>
              </w:rPr>
              <w:t xml:space="preserve">, USA, </w:t>
            </w:r>
            <w:r w:rsidRPr="004855F7">
              <w:rPr>
                <w:sz w:val="18"/>
                <w:szCs w:val="18"/>
              </w:rPr>
              <w:t>с. 137-141.(научный руководитель: к.п.н., доцент СКСТ ИЯКН СВ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</w:p>
          <w:p w:rsidR="007831F6" w:rsidRPr="004855F7" w:rsidRDefault="007831F6" w:rsidP="000F273A">
            <w:pPr>
              <w:numPr>
                <w:ilvl w:val="0"/>
                <w:numId w:val="4"/>
              </w:numPr>
              <w:tabs>
                <w:tab w:val="left" w:pos="5"/>
              </w:tabs>
              <w:ind w:right="74"/>
              <w:jc w:val="both"/>
              <w:rPr>
                <w:bCs/>
                <w:sz w:val="18"/>
                <w:szCs w:val="18"/>
              </w:rPr>
            </w:pP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 Владимировна, СИМК-13. Роль кадровой политики на предприятиях сервиса. </w:t>
            </w:r>
            <w:proofErr w:type="spellStart"/>
            <w:r w:rsidRPr="004855F7">
              <w:rPr>
                <w:sz w:val="18"/>
                <w:szCs w:val="18"/>
              </w:rPr>
              <w:t>Сбрник</w:t>
            </w:r>
            <w:proofErr w:type="spellEnd"/>
            <w:r w:rsidRPr="004855F7">
              <w:rPr>
                <w:sz w:val="18"/>
                <w:szCs w:val="18"/>
              </w:rPr>
              <w:t xml:space="preserve"> докладов   </w:t>
            </w:r>
            <w:r w:rsidRPr="004855F7">
              <w:rPr>
                <w:sz w:val="18"/>
                <w:szCs w:val="18"/>
                <w:lang w:val="en-US"/>
              </w:rPr>
              <w:t>IV</w:t>
            </w:r>
            <w:r w:rsidRPr="004855F7">
              <w:rPr>
                <w:sz w:val="18"/>
                <w:szCs w:val="18"/>
              </w:rPr>
              <w:t xml:space="preserve"> Международного научного конкурса исследовательских работ «Перспективы науки 2016» (10 октября 2016). Том 1 / Научный ред. </w:t>
            </w:r>
            <w:proofErr w:type="spellStart"/>
            <w:r w:rsidRPr="004855F7">
              <w:rPr>
                <w:sz w:val="18"/>
                <w:szCs w:val="18"/>
              </w:rPr>
              <w:t>д.э.н</w:t>
            </w:r>
            <w:proofErr w:type="spellEnd"/>
            <w:r w:rsidRPr="004855F7">
              <w:rPr>
                <w:sz w:val="18"/>
                <w:szCs w:val="18"/>
              </w:rPr>
              <w:t xml:space="preserve">, проф. А.В. </w:t>
            </w:r>
            <w:proofErr w:type="spellStart"/>
            <w:r w:rsidRPr="004855F7">
              <w:rPr>
                <w:sz w:val="18"/>
                <w:szCs w:val="18"/>
              </w:rPr>
              <w:t>Гумеров</w:t>
            </w:r>
            <w:proofErr w:type="spellEnd"/>
            <w:r w:rsidRPr="004855F7">
              <w:rPr>
                <w:sz w:val="18"/>
                <w:szCs w:val="18"/>
              </w:rPr>
              <w:t>. Казань, ООО «</w:t>
            </w:r>
            <w:proofErr w:type="spellStart"/>
            <w:r w:rsidR="00AD2D3F" w:rsidRPr="004855F7">
              <w:rPr>
                <w:sz w:val="18"/>
                <w:szCs w:val="18"/>
              </w:rPr>
              <w:t>Рокета</w:t>
            </w:r>
            <w:proofErr w:type="spellEnd"/>
            <w:r w:rsidR="00AD2D3F" w:rsidRPr="004855F7">
              <w:rPr>
                <w:sz w:val="18"/>
                <w:szCs w:val="18"/>
              </w:rPr>
              <w:t xml:space="preserve"> С</w:t>
            </w:r>
            <w:r w:rsidRPr="004855F7">
              <w:rPr>
                <w:sz w:val="18"/>
                <w:szCs w:val="18"/>
              </w:rPr>
              <w:t>оюз»,2016 г.</w:t>
            </w:r>
            <w:r w:rsidR="00AD2D3F" w:rsidRPr="004855F7">
              <w:rPr>
                <w:sz w:val="18"/>
                <w:szCs w:val="18"/>
              </w:rPr>
              <w:t xml:space="preserve">,194 с., с. </w:t>
            </w:r>
            <w:r w:rsidRPr="004855F7">
              <w:rPr>
                <w:sz w:val="18"/>
                <w:szCs w:val="18"/>
              </w:rPr>
              <w:t>5-8.,</w:t>
            </w:r>
            <w:r w:rsidRPr="004855F7">
              <w:rPr>
                <w:color w:val="FF0000"/>
                <w:sz w:val="18"/>
                <w:szCs w:val="18"/>
                <w:shd w:val="clear" w:color="auto" w:fill="FFFFFF"/>
              </w:rPr>
              <w:t xml:space="preserve">(РИНЦ) </w:t>
            </w:r>
            <w:r w:rsidRPr="004855F7">
              <w:rPr>
                <w:sz w:val="18"/>
                <w:szCs w:val="18"/>
              </w:rPr>
              <w:t xml:space="preserve">(научный руководитель: к.п.н., доцент СКСТ ИЯКН </w:t>
            </w:r>
            <w:proofErr w:type="gramStart"/>
            <w:r w:rsidRPr="004855F7">
              <w:rPr>
                <w:sz w:val="18"/>
                <w:szCs w:val="18"/>
              </w:rPr>
              <w:t>СВ</w:t>
            </w:r>
            <w:proofErr w:type="gramEnd"/>
            <w:r w:rsidRPr="004855F7">
              <w:rPr>
                <w:sz w:val="18"/>
                <w:szCs w:val="18"/>
              </w:rPr>
              <w:t xml:space="preserve"> РФ Охлопкова Д.К.</w:t>
            </w:r>
            <w:r w:rsidRPr="004855F7">
              <w:rPr>
                <w:bCs/>
                <w:sz w:val="18"/>
                <w:szCs w:val="18"/>
              </w:rPr>
              <w:t>).</w:t>
            </w:r>
            <w:hyperlink r:id="rId9" w:history="1">
              <w:r w:rsidR="000F273A" w:rsidRPr="004855F7">
                <w:rPr>
                  <w:rStyle w:val="ad"/>
                  <w:bCs/>
                  <w:sz w:val="18"/>
                  <w:szCs w:val="18"/>
                </w:rPr>
                <w:t>http://elibrary.ru/item.asp?id=27301782</w:t>
              </w:r>
            </w:hyperlink>
          </w:p>
          <w:p w:rsidR="000F273A" w:rsidRPr="004855F7" w:rsidRDefault="000F273A" w:rsidP="000F273A">
            <w:pPr>
              <w:tabs>
                <w:tab w:val="left" w:pos="5"/>
              </w:tabs>
              <w:ind w:left="720" w:right="7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A14F42" w:rsidRPr="004855F7" w:rsidRDefault="000F273A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5</w:t>
            </w:r>
          </w:p>
        </w:tc>
      </w:tr>
      <w:tr w:rsidR="00A14F42" w:rsidRPr="004855F7" w:rsidTr="003606E4">
        <w:tc>
          <w:tcPr>
            <w:tcW w:w="7920" w:type="dxa"/>
          </w:tcPr>
          <w:p w:rsidR="00B6045F" w:rsidRPr="004855F7" w:rsidRDefault="00A14F42" w:rsidP="008051FF">
            <w:pPr>
              <w:pStyle w:val="5"/>
              <w:spacing w:before="0" w:after="0"/>
              <w:rPr>
                <w:b w:val="0"/>
                <w:sz w:val="18"/>
                <w:szCs w:val="18"/>
              </w:rPr>
            </w:pPr>
            <w:r w:rsidRPr="004855F7">
              <w:rPr>
                <w:b w:val="0"/>
                <w:sz w:val="18"/>
                <w:szCs w:val="18"/>
              </w:rPr>
              <w:t>- в издательствах федерального уровня</w:t>
            </w:r>
          </w:p>
        </w:tc>
        <w:tc>
          <w:tcPr>
            <w:tcW w:w="1578" w:type="dxa"/>
          </w:tcPr>
          <w:p w:rsidR="00D06949" w:rsidRPr="004855F7" w:rsidRDefault="00DB7EDB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D06949" w:rsidRPr="004855F7" w:rsidTr="003606E4">
        <w:tc>
          <w:tcPr>
            <w:tcW w:w="7920" w:type="dxa"/>
          </w:tcPr>
          <w:p w:rsidR="00FB74D1" w:rsidRPr="004855F7" w:rsidRDefault="00D06949" w:rsidP="00FB75EF">
            <w:pPr>
              <w:pStyle w:val="5"/>
              <w:spacing w:before="0" w:after="0"/>
              <w:rPr>
                <w:b w:val="0"/>
                <w:sz w:val="18"/>
                <w:szCs w:val="18"/>
              </w:rPr>
            </w:pPr>
            <w:r w:rsidRPr="004855F7">
              <w:rPr>
                <w:b w:val="0"/>
                <w:sz w:val="18"/>
                <w:szCs w:val="18"/>
              </w:rPr>
              <w:t>- в трудах международных конференций</w:t>
            </w:r>
          </w:p>
        </w:tc>
        <w:tc>
          <w:tcPr>
            <w:tcW w:w="1578" w:type="dxa"/>
          </w:tcPr>
          <w:p w:rsidR="00D06949" w:rsidRPr="004855F7" w:rsidRDefault="00FB75EF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5947ED" w:rsidRPr="004855F7" w:rsidTr="003606E4">
        <w:tc>
          <w:tcPr>
            <w:tcW w:w="7920" w:type="dxa"/>
          </w:tcPr>
          <w:p w:rsidR="005947ED" w:rsidRPr="004855F7" w:rsidRDefault="005947ED" w:rsidP="005947ED">
            <w:pPr>
              <w:pStyle w:val="5"/>
              <w:spacing w:before="0" w:after="0"/>
              <w:rPr>
                <w:b w:val="0"/>
                <w:sz w:val="18"/>
                <w:szCs w:val="18"/>
              </w:rPr>
            </w:pPr>
            <w:r w:rsidRPr="004855F7">
              <w:rPr>
                <w:b w:val="0"/>
                <w:sz w:val="18"/>
                <w:szCs w:val="18"/>
              </w:rPr>
              <w:t>- в трудах всероссийских конференций</w:t>
            </w:r>
          </w:p>
        </w:tc>
        <w:tc>
          <w:tcPr>
            <w:tcW w:w="1578" w:type="dxa"/>
          </w:tcPr>
          <w:p w:rsidR="005947ED" w:rsidRPr="004855F7" w:rsidRDefault="00DB7EDB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A14F42" w:rsidRPr="004855F7" w:rsidTr="003606E4">
        <w:tc>
          <w:tcPr>
            <w:tcW w:w="7920" w:type="dxa"/>
          </w:tcPr>
          <w:p w:rsidR="008051FF" w:rsidRPr="004855F7" w:rsidRDefault="00A14F42" w:rsidP="005947ED">
            <w:pPr>
              <w:pStyle w:val="5"/>
              <w:spacing w:before="0" w:after="0"/>
              <w:rPr>
                <w:b w:val="0"/>
                <w:sz w:val="18"/>
                <w:szCs w:val="18"/>
                <w:lang w:val="sr-Cyrl-CS"/>
              </w:rPr>
            </w:pPr>
            <w:r w:rsidRPr="004855F7">
              <w:rPr>
                <w:b w:val="0"/>
                <w:sz w:val="18"/>
                <w:szCs w:val="18"/>
                <w:lang w:val="sr-Cyrl-CS"/>
              </w:rPr>
              <w:t>- республиканские (в т.ч. в научно-популярных журналах)</w:t>
            </w:r>
          </w:p>
        </w:tc>
        <w:tc>
          <w:tcPr>
            <w:tcW w:w="1578" w:type="dxa"/>
          </w:tcPr>
          <w:p w:rsidR="00A14F42" w:rsidRPr="004855F7" w:rsidRDefault="00DB7EDB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A14F42" w:rsidRPr="004855F7" w:rsidTr="003606E4">
        <w:tc>
          <w:tcPr>
            <w:tcW w:w="7920" w:type="dxa"/>
          </w:tcPr>
          <w:p w:rsidR="00A14F42" w:rsidRPr="004855F7" w:rsidRDefault="00A14F42" w:rsidP="00A14F42">
            <w:pPr>
              <w:pStyle w:val="5"/>
              <w:spacing w:before="0" w:after="0"/>
              <w:rPr>
                <w:i w:val="0"/>
                <w:sz w:val="18"/>
                <w:szCs w:val="18"/>
              </w:rPr>
            </w:pPr>
            <w:r w:rsidRPr="004855F7">
              <w:rPr>
                <w:i w:val="0"/>
                <w:sz w:val="18"/>
                <w:szCs w:val="18"/>
              </w:rPr>
              <w:t>Тезисы, в т.ч.</w:t>
            </w:r>
          </w:p>
        </w:tc>
        <w:tc>
          <w:tcPr>
            <w:tcW w:w="1578" w:type="dxa"/>
          </w:tcPr>
          <w:p w:rsidR="00A14F42" w:rsidRPr="004855F7" w:rsidRDefault="00FB75EF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A14F42" w:rsidRPr="004855F7" w:rsidTr="003606E4">
        <w:tc>
          <w:tcPr>
            <w:tcW w:w="7920" w:type="dxa"/>
          </w:tcPr>
          <w:p w:rsidR="00DB7EDB" w:rsidRPr="004855F7" w:rsidRDefault="00A14F42" w:rsidP="002603B6">
            <w:pPr>
              <w:pStyle w:val="5"/>
              <w:spacing w:before="0" w:after="0"/>
              <w:rPr>
                <w:b w:val="0"/>
                <w:sz w:val="18"/>
                <w:szCs w:val="18"/>
              </w:rPr>
            </w:pPr>
            <w:r w:rsidRPr="004855F7">
              <w:rPr>
                <w:b w:val="0"/>
                <w:sz w:val="18"/>
                <w:szCs w:val="18"/>
              </w:rPr>
              <w:t>- зарубежные</w:t>
            </w:r>
          </w:p>
        </w:tc>
        <w:tc>
          <w:tcPr>
            <w:tcW w:w="1578" w:type="dxa"/>
          </w:tcPr>
          <w:p w:rsidR="00A14F42" w:rsidRPr="004855F7" w:rsidRDefault="00FB75EF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A14F42" w:rsidRPr="004855F7" w:rsidTr="003606E4">
        <w:tc>
          <w:tcPr>
            <w:tcW w:w="7920" w:type="dxa"/>
          </w:tcPr>
          <w:p w:rsidR="00A14F42" w:rsidRPr="004855F7" w:rsidRDefault="00A14F42" w:rsidP="00A14F42">
            <w:pPr>
              <w:pStyle w:val="5"/>
              <w:spacing w:before="0" w:after="0"/>
              <w:rPr>
                <w:b w:val="0"/>
                <w:sz w:val="18"/>
                <w:szCs w:val="18"/>
              </w:rPr>
            </w:pPr>
            <w:r w:rsidRPr="004855F7">
              <w:rPr>
                <w:b w:val="0"/>
                <w:sz w:val="18"/>
                <w:szCs w:val="18"/>
              </w:rPr>
              <w:t>- в издательствах федерального уровня</w:t>
            </w:r>
          </w:p>
        </w:tc>
        <w:tc>
          <w:tcPr>
            <w:tcW w:w="1578" w:type="dxa"/>
          </w:tcPr>
          <w:p w:rsidR="00A14F42" w:rsidRPr="004855F7" w:rsidRDefault="00DB7EDB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A14F42" w:rsidRPr="004855F7" w:rsidTr="003606E4">
        <w:tc>
          <w:tcPr>
            <w:tcW w:w="7920" w:type="dxa"/>
          </w:tcPr>
          <w:p w:rsidR="00A14F42" w:rsidRPr="004855F7" w:rsidRDefault="00A14F42" w:rsidP="00A14F42">
            <w:pPr>
              <w:jc w:val="both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республиканские</w:t>
            </w:r>
          </w:p>
        </w:tc>
        <w:tc>
          <w:tcPr>
            <w:tcW w:w="1578" w:type="dxa"/>
          </w:tcPr>
          <w:p w:rsidR="00A14F42" w:rsidRPr="004855F7" w:rsidRDefault="00DB7EDB" w:rsidP="00A14F42">
            <w:pPr>
              <w:jc w:val="center"/>
              <w:rPr>
                <w:sz w:val="18"/>
                <w:szCs w:val="18"/>
                <w:lang w:eastAsia="ko-KR"/>
              </w:rPr>
            </w:pPr>
            <w:r w:rsidRPr="004855F7">
              <w:rPr>
                <w:sz w:val="18"/>
                <w:szCs w:val="18"/>
                <w:lang w:eastAsia="ko-KR"/>
              </w:rPr>
              <w:t>0</w:t>
            </w:r>
          </w:p>
        </w:tc>
      </w:tr>
      <w:tr w:rsidR="007D319A" w:rsidRPr="004855F7" w:rsidTr="003606E4">
        <w:tc>
          <w:tcPr>
            <w:tcW w:w="7920" w:type="dxa"/>
          </w:tcPr>
          <w:p w:rsidR="0071785A" w:rsidRPr="004855F7" w:rsidRDefault="007D319A" w:rsidP="005947ED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Студенческие работы, поданные на конкурсы на лучшую НИР</w:t>
            </w:r>
            <w:r w:rsidR="0071785A" w:rsidRPr="004855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78" w:type="dxa"/>
          </w:tcPr>
          <w:p w:rsidR="007D319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7D319A" w:rsidRPr="004855F7" w:rsidTr="003606E4">
        <w:tc>
          <w:tcPr>
            <w:tcW w:w="7920" w:type="dxa"/>
          </w:tcPr>
          <w:p w:rsidR="007D319A" w:rsidRPr="004855F7" w:rsidRDefault="007D319A" w:rsidP="0071785A">
            <w:pPr>
              <w:tabs>
                <w:tab w:val="left" w:pos="733"/>
              </w:tabs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Медали, дипломы, грамоты, премии, всего, из них:</w:t>
            </w:r>
          </w:p>
        </w:tc>
        <w:tc>
          <w:tcPr>
            <w:tcW w:w="1578" w:type="dxa"/>
          </w:tcPr>
          <w:p w:rsidR="007D319A" w:rsidRPr="004855F7" w:rsidRDefault="00096830" w:rsidP="00096830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4</w:t>
            </w:r>
            <w:r w:rsidR="008660D6" w:rsidRPr="004855F7">
              <w:rPr>
                <w:b/>
                <w:sz w:val="18"/>
                <w:szCs w:val="18"/>
              </w:rPr>
              <w:t>7</w:t>
            </w:r>
          </w:p>
        </w:tc>
      </w:tr>
      <w:tr w:rsidR="007D319A" w:rsidRPr="004855F7" w:rsidTr="003606E4">
        <w:tc>
          <w:tcPr>
            <w:tcW w:w="7920" w:type="dxa"/>
          </w:tcPr>
          <w:p w:rsidR="00D02B7B" w:rsidRPr="004855F7" w:rsidRDefault="007D319A" w:rsidP="00EE00D1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на открытом конкурсе, проводимом по приказу </w:t>
            </w:r>
            <w:proofErr w:type="spellStart"/>
            <w:r w:rsidRPr="004855F7">
              <w:rPr>
                <w:sz w:val="18"/>
                <w:szCs w:val="18"/>
              </w:rPr>
              <w:t>Минобрнауки</w:t>
            </w:r>
            <w:proofErr w:type="spellEnd"/>
            <w:r w:rsidRPr="004855F7">
              <w:rPr>
                <w:sz w:val="18"/>
                <w:szCs w:val="18"/>
              </w:rPr>
              <w:t xml:space="preserve"> России, на лучшую научную работу студентов по естественным, техническим и гуманитарным наукам</w:t>
            </w:r>
          </w:p>
        </w:tc>
        <w:tc>
          <w:tcPr>
            <w:tcW w:w="1578" w:type="dxa"/>
          </w:tcPr>
          <w:p w:rsidR="007D319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 xml:space="preserve">- международного уровня </w:t>
            </w:r>
          </w:p>
          <w:p w:rsidR="008660D6" w:rsidRPr="004855F7" w:rsidRDefault="008660D6" w:rsidP="008660D6">
            <w:pPr>
              <w:pStyle w:val="aa"/>
              <w:numPr>
                <w:ilvl w:val="0"/>
                <w:numId w:val="29"/>
              </w:numPr>
              <w:spacing w:before="0" w:beforeAutospacing="0" w:after="0" w:afterAutospacing="0"/>
              <w:ind w:left="176" w:right="157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1 место в номинации «Курсовая работа», </w:t>
            </w:r>
            <w:proofErr w:type="spellStart"/>
            <w:r w:rsidRPr="004855F7">
              <w:rPr>
                <w:sz w:val="18"/>
                <w:szCs w:val="18"/>
              </w:rPr>
              <w:t>Кондакова</w:t>
            </w:r>
            <w:proofErr w:type="spellEnd"/>
            <w:r w:rsidRPr="004855F7">
              <w:rPr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</w:rPr>
              <w:t>Эльза</w:t>
            </w:r>
            <w:proofErr w:type="spellEnd"/>
            <w:r w:rsidRPr="004855F7">
              <w:rPr>
                <w:sz w:val="18"/>
                <w:szCs w:val="18"/>
              </w:rPr>
              <w:t xml:space="preserve">, СИМК-13,  ΙΧ Международный конкурс детского, юношеского и студенческого творчества Академия образования и воспитания РФ, г. Челябинск, январь, 2016 г. (руководитель ассистент СКСТ ИЯКН </w:t>
            </w:r>
            <w:proofErr w:type="gramStart"/>
            <w:r w:rsidRPr="004855F7">
              <w:rPr>
                <w:sz w:val="18"/>
                <w:szCs w:val="18"/>
              </w:rPr>
              <w:t>СВ</w:t>
            </w:r>
            <w:proofErr w:type="gramEnd"/>
            <w:r w:rsidRPr="004855F7">
              <w:rPr>
                <w:sz w:val="18"/>
                <w:szCs w:val="18"/>
              </w:rPr>
              <w:t xml:space="preserve"> Попова Л.В.);</w:t>
            </w:r>
          </w:p>
          <w:p w:rsidR="008660D6" w:rsidRPr="004855F7" w:rsidRDefault="008660D6" w:rsidP="008660D6">
            <w:pPr>
              <w:pStyle w:val="aa"/>
              <w:numPr>
                <w:ilvl w:val="0"/>
                <w:numId w:val="29"/>
              </w:numPr>
              <w:spacing w:before="0" w:beforeAutospacing="0" w:after="0" w:afterAutospacing="0"/>
              <w:ind w:left="176" w:right="157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2 место в номинации «Курсовая работа» </w:t>
            </w: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 ΙΧ Международный конкурс детского, юношеского и студенческого творчества Академия образования и воспитания РФ, г. Челябинск, январь, 2016 г. (руководитель ассистент СКСТ ИЯКН СВ Попова Л.В.);</w:t>
            </w:r>
          </w:p>
          <w:p w:rsidR="008660D6" w:rsidRPr="004855F7" w:rsidRDefault="008660D6" w:rsidP="008660D6">
            <w:pPr>
              <w:pStyle w:val="aa"/>
              <w:numPr>
                <w:ilvl w:val="0"/>
                <w:numId w:val="29"/>
              </w:numPr>
              <w:spacing w:before="0" w:beforeAutospacing="0" w:after="0" w:afterAutospacing="0"/>
              <w:ind w:left="176" w:right="157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1 место в номинации «Курсовая работа» Васильева Елена, ТОТТУ-13, ΙΧ </w:t>
            </w:r>
            <w:r w:rsidRPr="004855F7">
              <w:rPr>
                <w:sz w:val="18"/>
                <w:szCs w:val="18"/>
              </w:rPr>
              <w:lastRenderedPageBreak/>
              <w:t xml:space="preserve">Международный конкурс детского, юношеского и студенческого творчества Академия образования и воспитания РФ, г. Челябинск, январь, 2016 г. (руководитель ст. </w:t>
            </w:r>
            <w:proofErr w:type="spellStart"/>
            <w:r w:rsidRPr="004855F7">
              <w:rPr>
                <w:sz w:val="18"/>
                <w:szCs w:val="18"/>
              </w:rPr>
              <w:t>препод</w:t>
            </w:r>
            <w:proofErr w:type="spellEnd"/>
            <w:r w:rsidRPr="004855F7">
              <w:rPr>
                <w:sz w:val="18"/>
                <w:szCs w:val="18"/>
              </w:rPr>
              <w:t>.  СКСТ ИЯКН СВ Николаева Н.А.)</w:t>
            </w:r>
          </w:p>
          <w:p w:rsidR="008660D6" w:rsidRPr="004855F7" w:rsidRDefault="008660D6" w:rsidP="005947ED">
            <w:pPr>
              <w:ind w:left="252"/>
              <w:rPr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16608A" w:rsidRPr="004855F7" w:rsidRDefault="008660D6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lastRenderedPageBreak/>
              <w:t>3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lastRenderedPageBreak/>
              <w:t>- российского уровня</w:t>
            </w:r>
          </w:p>
          <w:p w:rsidR="00356E26" w:rsidRPr="004855F7" w:rsidRDefault="00356E26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Дипломант 1 степени - </w:t>
            </w:r>
            <w:proofErr w:type="spellStart"/>
            <w:r w:rsidRPr="004855F7">
              <w:rPr>
                <w:sz w:val="18"/>
                <w:szCs w:val="18"/>
              </w:rPr>
              <w:t>Хочоенова</w:t>
            </w:r>
            <w:proofErr w:type="spellEnd"/>
            <w:r w:rsidRPr="004855F7">
              <w:rPr>
                <w:sz w:val="18"/>
                <w:szCs w:val="18"/>
              </w:rPr>
              <w:t xml:space="preserve"> Нина,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организация экскурсионных услуг»,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356E26" w:rsidRPr="004855F7" w:rsidRDefault="00356E26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Дипломант 2 степени - Тимофеева Маня,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организация экскурсионных услуг»,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356E26" w:rsidRPr="004855F7" w:rsidRDefault="00356E26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Дипломант 3 степени - </w:t>
            </w:r>
            <w:proofErr w:type="spellStart"/>
            <w:r w:rsidRPr="004855F7">
              <w:rPr>
                <w:sz w:val="18"/>
                <w:szCs w:val="18"/>
              </w:rPr>
              <w:t>Тастыгина</w:t>
            </w:r>
            <w:proofErr w:type="spellEnd"/>
            <w:r w:rsidRPr="004855F7">
              <w:rPr>
                <w:sz w:val="18"/>
                <w:szCs w:val="18"/>
              </w:rPr>
              <w:t xml:space="preserve"> Надежда, студентка группы ТОТТУ-15 ИЯКН СВ РФ, тема доклада «Экологический маршрут по </w:t>
            </w:r>
            <w:proofErr w:type="spellStart"/>
            <w:r w:rsidRPr="004855F7">
              <w:rPr>
                <w:sz w:val="18"/>
                <w:szCs w:val="18"/>
              </w:rPr>
              <w:t>Мегино-Кангаласскому</w:t>
            </w:r>
            <w:proofErr w:type="spellEnd"/>
            <w:r w:rsidRPr="004855F7">
              <w:rPr>
                <w:sz w:val="18"/>
                <w:szCs w:val="18"/>
              </w:rPr>
              <w:t xml:space="preserve"> району»;</w:t>
            </w:r>
          </w:p>
          <w:p w:rsidR="00356E26" w:rsidRPr="004855F7" w:rsidRDefault="00356E26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Дипломант 4 степени- Васильева Евдокия,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организация экскурсионных услуг»,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356E26" w:rsidRPr="004855F7" w:rsidRDefault="00356E26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Диплом 4 степени - Никитина Варвара,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организация экскурсионных услуг»,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356E26" w:rsidRPr="004855F7" w:rsidRDefault="00356E26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  <w:lang w:val="sah-RU"/>
              </w:rPr>
            </w:pPr>
            <w:r w:rsidRPr="004855F7">
              <w:rPr>
                <w:sz w:val="18"/>
                <w:szCs w:val="18"/>
              </w:rPr>
              <w:t xml:space="preserve">Диплом 4 степени - </w:t>
            </w:r>
            <w:proofErr w:type="spellStart"/>
            <w:r w:rsidRPr="004855F7">
              <w:rPr>
                <w:sz w:val="18"/>
                <w:szCs w:val="18"/>
              </w:rPr>
              <w:t>Дегерякова</w:t>
            </w:r>
            <w:proofErr w:type="spellEnd"/>
            <w:r w:rsidRPr="004855F7">
              <w:rPr>
                <w:sz w:val="18"/>
                <w:szCs w:val="18"/>
              </w:rPr>
              <w:t xml:space="preserve"> Валентина, </w:t>
            </w:r>
            <w:proofErr w:type="spellStart"/>
            <w:r w:rsidRPr="004855F7">
              <w:rPr>
                <w:sz w:val="18"/>
                <w:szCs w:val="18"/>
              </w:rPr>
              <w:t>Брусенина</w:t>
            </w:r>
            <w:proofErr w:type="spellEnd"/>
            <w:r w:rsidRPr="004855F7">
              <w:rPr>
                <w:sz w:val="18"/>
                <w:szCs w:val="18"/>
              </w:rPr>
              <w:t xml:space="preserve"> Диана, ТОТТУ</w:t>
            </w:r>
            <w:r w:rsidRPr="004855F7">
              <w:rPr>
                <w:sz w:val="18"/>
                <w:szCs w:val="18"/>
                <w:lang w:val="sah-RU"/>
              </w:rPr>
              <w:t>-15. 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Технология и организация экскурсионных услуг»,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г.Якутск.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(руководитель, к</w:t>
            </w:r>
            <w:proofErr w:type="gramStart"/>
            <w:r w:rsidRPr="004855F7">
              <w:rPr>
                <w:b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4855F7">
              <w:rPr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sz w:val="18"/>
                <w:szCs w:val="18"/>
                <w:lang w:val="sah-RU"/>
              </w:rPr>
              <w:t>.</w:t>
            </w:r>
          </w:p>
          <w:p w:rsidR="00140032" w:rsidRPr="004855F7" w:rsidRDefault="00140032" w:rsidP="00E27023">
            <w:pPr>
              <w:pStyle w:val="10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5F7">
              <w:rPr>
                <w:rFonts w:ascii="Times New Roman" w:hAnsi="Times New Roman"/>
                <w:sz w:val="18"/>
                <w:szCs w:val="18"/>
              </w:rPr>
              <w:t xml:space="preserve">Диплом 2 степени - </w:t>
            </w:r>
            <w:proofErr w:type="spellStart"/>
            <w:r w:rsidRPr="004855F7">
              <w:rPr>
                <w:rFonts w:ascii="Times New Roman" w:hAnsi="Times New Roman"/>
                <w:sz w:val="18"/>
                <w:szCs w:val="18"/>
              </w:rPr>
              <w:t>Дурдук</w:t>
            </w:r>
            <w:proofErr w:type="spellEnd"/>
            <w:r w:rsidRPr="004855F7">
              <w:rPr>
                <w:rFonts w:ascii="Times New Roman" w:hAnsi="Times New Roman"/>
                <w:sz w:val="18"/>
                <w:szCs w:val="18"/>
              </w:rPr>
              <w:t xml:space="preserve"> Александр, ТОТТУ-13 </w:t>
            </w:r>
            <w:r w:rsidRPr="004855F7">
              <w:rPr>
                <w:rFonts w:ascii="Times New Roman" w:hAnsi="Times New Roman"/>
                <w:sz w:val="18"/>
                <w:szCs w:val="18"/>
                <w:lang w:val="sah-RU"/>
              </w:rPr>
              <w:t>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rFonts w:ascii="Times New Roman" w:hAnsi="Times New Roman"/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г</w:t>
            </w:r>
            <w:proofErr w:type="gramStart"/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.Я</w:t>
            </w:r>
            <w:proofErr w:type="gramEnd"/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кутск</w:t>
            </w:r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(руководитель, к.культ, доцент  </w:t>
            </w:r>
            <w:r w:rsidRPr="004855F7">
              <w:rPr>
                <w:rFonts w:ascii="Times New Roman" w:hAnsi="Times New Roman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rFonts w:ascii="Times New Roman" w:hAnsi="Times New Roman"/>
                <w:sz w:val="18"/>
                <w:szCs w:val="18"/>
                <w:lang w:val="sah-RU"/>
              </w:rPr>
              <w:t>.</w:t>
            </w:r>
          </w:p>
          <w:p w:rsidR="00140032" w:rsidRPr="004855F7" w:rsidRDefault="00140032" w:rsidP="00E27023">
            <w:pPr>
              <w:pStyle w:val="10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4855F7">
              <w:rPr>
                <w:rFonts w:ascii="Times New Roman" w:hAnsi="Times New Roman"/>
                <w:sz w:val="18"/>
                <w:szCs w:val="18"/>
              </w:rPr>
              <w:t xml:space="preserve">Диплом 3 степени - Алексеева Элен, ТОТТУ-13 </w:t>
            </w:r>
            <w:r w:rsidRPr="004855F7">
              <w:rPr>
                <w:rFonts w:ascii="Times New Roman" w:hAnsi="Times New Roman"/>
                <w:sz w:val="18"/>
                <w:szCs w:val="18"/>
                <w:lang w:val="sah-RU"/>
              </w:rPr>
              <w:t>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rFonts w:ascii="Times New Roman" w:hAnsi="Times New Roman"/>
                <w:sz w:val="18"/>
                <w:szCs w:val="18"/>
              </w:rPr>
              <w:t>Проблемы туризма в современном мире</w:t>
            </w:r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г</w:t>
            </w:r>
            <w:proofErr w:type="gramStart"/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.Я</w:t>
            </w:r>
            <w:proofErr w:type="gramEnd"/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кутск</w:t>
            </w:r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(руководитель, к.культ, доцент  </w:t>
            </w:r>
            <w:r w:rsidRPr="004855F7">
              <w:rPr>
                <w:rFonts w:ascii="Times New Roman" w:hAnsi="Times New Roman"/>
                <w:sz w:val="18"/>
                <w:szCs w:val="18"/>
              </w:rPr>
              <w:t xml:space="preserve">СКСТ ИЯКН СВ </w:t>
            </w:r>
            <w:proofErr w:type="spellStart"/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Л.Д.)</w:t>
            </w:r>
            <w:r w:rsidRPr="004855F7">
              <w:rPr>
                <w:rFonts w:ascii="Times New Roman" w:hAnsi="Times New Roman"/>
                <w:sz w:val="18"/>
                <w:szCs w:val="18"/>
                <w:lang w:val="sah-RU"/>
              </w:rPr>
              <w:t>.</w:t>
            </w:r>
          </w:p>
          <w:p w:rsidR="00E27023" w:rsidRPr="004855F7" w:rsidRDefault="00E27023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Диплом 1 степени - </w:t>
            </w:r>
            <w:proofErr w:type="spellStart"/>
            <w:r w:rsidRPr="004855F7">
              <w:rPr>
                <w:sz w:val="18"/>
                <w:szCs w:val="18"/>
              </w:rPr>
              <w:t>Кондакова</w:t>
            </w:r>
            <w:proofErr w:type="spellEnd"/>
            <w:r w:rsidRPr="004855F7">
              <w:rPr>
                <w:sz w:val="18"/>
                <w:szCs w:val="18"/>
              </w:rPr>
              <w:t xml:space="preserve"> </w:t>
            </w:r>
            <w:proofErr w:type="spellStart"/>
            <w:r w:rsidRPr="004855F7">
              <w:rPr>
                <w:sz w:val="18"/>
                <w:szCs w:val="18"/>
              </w:rPr>
              <w:t>Эльза</w:t>
            </w:r>
            <w:proofErr w:type="spellEnd"/>
            <w:r w:rsidRPr="004855F7">
              <w:rPr>
                <w:sz w:val="18"/>
                <w:szCs w:val="18"/>
              </w:rPr>
              <w:t xml:space="preserve">, </w:t>
            </w:r>
            <w:r w:rsidRPr="004855F7">
              <w:rPr>
                <w:sz w:val="18"/>
                <w:szCs w:val="18"/>
                <w:lang w:val="sah-RU"/>
              </w:rPr>
              <w:t>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Pr="004855F7">
              <w:rPr>
                <w:rStyle w:val="a6"/>
                <w:b w:val="0"/>
                <w:sz w:val="18"/>
                <w:szCs w:val="18"/>
              </w:rPr>
              <w:t>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Д.К.)</w:t>
            </w:r>
          </w:p>
          <w:p w:rsidR="00E27023" w:rsidRPr="004855F7" w:rsidRDefault="00E27023" w:rsidP="00E27023">
            <w:pPr>
              <w:pStyle w:val="a7"/>
              <w:numPr>
                <w:ilvl w:val="0"/>
                <w:numId w:val="27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Диплом 2 степени - </w:t>
            </w:r>
            <w:proofErr w:type="spellStart"/>
            <w:r w:rsidRPr="004855F7">
              <w:rPr>
                <w:sz w:val="18"/>
                <w:szCs w:val="18"/>
              </w:rPr>
              <w:t>Винокурова</w:t>
            </w:r>
            <w:proofErr w:type="spellEnd"/>
            <w:r w:rsidRPr="004855F7">
              <w:rPr>
                <w:sz w:val="18"/>
                <w:szCs w:val="18"/>
              </w:rPr>
              <w:t xml:space="preserve"> Дарья, </w:t>
            </w:r>
            <w:r w:rsidRPr="004855F7">
              <w:rPr>
                <w:sz w:val="18"/>
                <w:szCs w:val="18"/>
                <w:lang w:val="sah-RU"/>
              </w:rPr>
              <w:t>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bCs/>
                <w:sz w:val="18"/>
                <w:szCs w:val="18"/>
                <w:shd w:val="clear" w:color="auto" w:fill="FFFFFF"/>
              </w:rPr>
              <w:t>», март, 2016 г.</w:t>
            </w:r>
            <w:r w:rsidRPr="004855F7">
              <w:rPr>
                <w:rStyle w:val="a6"/>
                <w:b w:val="0"/>
                <w:sz w:val="18"/>
                <w:szCs w:val="18"/>
              </w:rPr>
              <w:t>г</w:t>
            </w:r>
            <w:proofErr w:type="gramStart"/>
            <w:r w:rsidRPr="004855F7">
              <w:rPr>
                <w:rStyle w:val="a6"/>
                <w:b w:val="0"/>
                <w:sz w:val="18"/>
                <w:szCs w:val="18"/>
              </w:rPr>
              <w:t>.Я</w:t>
            </w:r>
            <w:proofErr w:type="gramEnd"/>
            <w:r w:rsidRPr="004855F7">
              <w:rPr>
                <w:rStyle w:val="a6"/>
                <w:b w:val="0"/>
                <w:sz w:val="18"/>
                <w:szCs w:val="18"/>
              </w:rPr>
              <w:t>кутск</w:t>
            </w:r>
            <w:r w:rsidRPr="004855F7">
              <w:rPr>
                <w:sz w:val="18"/>
                <w:szCs w:val="18"/>
              </w:rPr>
              <w:t>(научный руководитель: к.п.н., доцент СКСТ ИЯКН СВ РФ Охлопкова Д.К.</w:t>
            </w:r>
          </w:p>
          <w:p w:rsidR="00356E26" w:rsidRPr="004855F7" w:rsidRDefault="00E27023" w:rsidP="00E27023">
            <w:pPr>
              <w:pStyle w:val="10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i/>
                <w:sz w:val="18"/>
                <w:szCs w:val="18"/>
              </w:rPr>
            </w:pPr>
            <w:r w:rsidRPr="004855F7">
              <w:rPr>
                <w:rFonts w:ascii="Times New Roman" w:hAnsi="Times New Roman"/>
                <w:sz w:val="18"/>
                <w:szCs w:val="18"/>
              </w:rPr>
              <w:t xml:space="preserve">Диплом 3 степени - Андросова </w:t>
            </w:r>
            <w:proofErr w:type="spellStart"/>
            <w:r w:rsidRPr="004855F7">
              <w:rPr>
                <w:rFonts w:ascii="Times New Roman" w:hAnsi="Times New Roman"/>
                <w:sz w:val="18"/>
                <w:szCs w:val="18"/>
              </w:rPr>
              <w:t>Саргылана</w:t>
            </w:r>
            <w:proofErr w:type="spellEnd"/>
            <w:r w:rsidRPr="004855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855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СИМК-12</w:t>
            </w:r>
            <w:r w:rsidRPr="004855F7">
              <w:rPr>
                <w:rFonts w:ascii="Times New Roman" w:hAnsi="Times New Roman"/>
                <w:sz w:val="18"/>
                <w:szCs w:val="18"/>
                <w:lang w:val="sah-RU"/>
              </w:rPr>
              <w:t>. Всероссийская научно-практическая  конференция студентов и магистрантов “Актуальные вопрсы сервиса и туризма в России” Секция “</w:t>
            </w:r>
            <w:r w:rsidRPr="004855F7">
              <w:rPr>
                <w:rFonts w:ascii="Times New Roman" w:hAnsi="Times New Roman"/>
                <w:sz w:val="18"/>
                <w:szCs w:val="18"/>
              </w:rPr>
              <w:t>Проблемы сервиса в современном мире</w:t>
            </w:r>
            <w:r w:rsidRPr="004855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», март, 2016 г</w:t>
            </w:r>
            <w:r w:rsidRPr="004855F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4855F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г.Якутск</w:t>
            </w:r>
            <w:r w:rsidRPr="004855F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855F7">
              <w:rPr>
                <w:rFonts w:ascii="Times New Roman" w:hAnsi="Times New Roman"/>
                <w:sz w:val="18"/>
                <w:szCs w:val="18"/>
              </w:rPr>
              <w:t>кт.н</w:t>
            </w:r>
            <w:proofErr w:type="spellEnd"/>
            <w:r w:rsidRPr="004855F7">
              <w:rPr>
                <w:rFonts w:ascii="Times New Roman" w:hAnsi="Times New Roman"/>
                <w:sz w:val="18"/>
                <w:szCs w:val="18"/>
              </w:rPr>
              <w:t>., доцент . СКСТ ИЯКН СВ РФ Флегонтова Л.М.)</w:t>
            </w:r>
          </w:p>
        </w:tc>
        <w:tc>
          <w:tcPr>
            <w:tcW w:w="1578" w:type="dxa"/>
          </w:tcPr>
          <w:p w:rsidR="0016608A" w:rsidRPr="004855F7" w:rsidRDefault="00E27023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11</w:t>
            </w:r>
          </w:p>
        </w:tc>
      </w:tr>
      <w:tr w:rsidR="0016608A" w:rsidRPr="004855F7" w:rsidTr="004855F7">
        <w:trPr>
          <w:trHeight w:val="3675"/>
        </w:trPr>
        <w:tc>
          <w:tcPr>
            <w:tcW w:w="7920" w:type="dxa"/>
          </w:tcPr>
          <w:p w:rsidR="00384B12" w:rsidRPr="00A71887" w:rsidRDefault="0016608A" w:rsidP="004C2D28">
            <w:pPr>
              <w:ind w:left="252"/>
              <w:rPr>
                <w:i/>
                <w:sz w:val="18"/>
                <w:szCs w:val="18"/>
              </w:rPr>
            </w:pPr>
            <w:r w:rsidRPr="00A71887">
              <w:rPr>
                <w:i/>
                <w:sz w:val="18"/>
                <w:szCs w:val="18"/>
              </w:rPr>
              <w:t>- регионального уровня</w:t>
            </w:r>
          </w:p>
          <w:p w:rsidR="004C2D28" w:rsidRPr="00A71887" w:rsidRDefault="004C2D28" w:rsidP="004C2D28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 xml:space="preserve">Диплом 1 степени - </w:t>
            </w:r>
            <w:r w:rsidRPr="00A71887">
              <w:rPr>
                <w:sz w:val="18"/>
                <w:szCs w:val="18"/>
              </w:rPr>
              <w:t>Никитина Варвара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>.Республиканская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A7188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4C2D28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</w:rPr>
              <w:t xml:space="preserve">Диплом 2 степени </w:t>
            </w:r>
            <w:r w:rsidRPr="00A71887">
              <w:rPr>
                <w:sz w:val="18"/>
                <w:szCs w:val="18"/>
                <w:lang w:val="sah-RU"/>
              </w:rPr>
              <w:t xml:space="preserve">- </w:t>
            </w:r>
            <w:r w:rsidRPr="00A71887">
              <w:rPr>
                <w:sz w:val="18"/>
                <w:szCs w:val="18"/>
              </w:rPr>
              <w:t>Антонова Валентина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>. Республиканская конференция«БИЛИМ-2016»,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A7188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4C2D28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Диплом 3 степени -</w:t>
            </w:r>
            <w:proofErr w:type="spellStart"/>
            <w:r w:rsidRPr="00A71887">
              <w:rPr>
                <w:sz w:val="18"/>
                <w:szCs w:val="18"/>
              </w:rPr>
              <w:t>Артахинова</w:t>
            </w:r>
            <w:proofErr w:type="spellEnd"/>
            <w:r w:rsidRPr="00A71887">
              <w:rPr>
                <w:sz w:val="18"/>
                <w:szCs w:val="18"/>
              </w:rPr>
              <w:t xml:space="preserve"> Василиса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>. Республиканская конференция«БИЛИМ-2016»,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 xml:space="preserve">,19 марта 2016 г. </w:t>
            </w:r>
            <w:r w:rsidRPr="00A71887">
              <w:rPr>
                <w:sz w:val="18"/>
                <w:szCs w:val="18"/>
                <w:lang w:val="sah-RU"/>
              </w:rPr>
              <w:t xml:space="preserve">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 xml:space="preserve">Диплом 1 степени - </w:t>
            </w:r>
            <w:proofErr w:type="spellStart"/>
            <w:r w:rsidRPr="00A71887">
              <w:rPr>
                <w:sz w:val="18"/>
                <w:szCs w:val="18"/>
                <w:shd w:val="clear" w:color="auto" w:fill="FFFFFF"/>
              </w:rPr>
              <w:t>Кондакова</w:t>
            </w:r>
            <w:proofErr w:type="spellEnd"/>
            <w:r w:rsidRPr="00A7188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1887">
              <w:rPr>
                <w:sz w:val="18"/>
                <w:szCs w:val="18"/>
                <w:shd w:val="clear" w:color="auto" w:fill="FFFFFF"/>
              </w:rPr>
              <w:t>Эльза</w:t>
            </w:r>
            <w:proofErr w:type="spellEnd"/>
            <w:r w:rsidRPr="00A71887">
              <w:rPr>
                <w:sz w:val="18"/>
                <w:szCs w:val="18"/>
                <w:shd w:val="clear" w:color="auto" w:fill="FFFFFF"/>
              </w:rPr>
              <w:t xml:space="preserve"> Андреевна</w:t>
            </w:r>
            <w:r w:rsidRPr="00A71887">
              <w:rPr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A71887">
              <w:rPr>
                <w:sz w:val="18"/>
                <w:szCs w:val="18"/>
                <w:shd w:val="clear" w:color="auto" w:fill="FFFFFF"/>
              </w:rPr>
              <w:t xml:space="preserve"> СИМК-13</w:t>
            </w:r>
            <w:r w:rsidRPr="00A71887">
              <w:rPr>
                <w:sz w:val="18"/>
                <w:szCs w:val="18"/>
              </w:rPr>
              <w:t>.Республиканская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суолтата(Сал.: СКСуоТХ дассыана, педаг. х. Охлопкова Д.К.).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Диплом 2 степени -</w:t>
            </w:r>
            <w:proofErr w:type="spellStart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ТотоноваСандаара</w:t>
            </w:r>
            <w:proofErr w:type="spellEnd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Васильевна, СИМК-13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суолтата(Сал.: СКСуоТХ преп Петухова А.А.).</w:t>
            </w:r>
          </w:p>
          <w:p w:rsidR="004933E1" w:rsidRPr="00A71887" w:rsidRDefault="008B1FF2" w:rsidP="004933E1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Диплом 3 степени -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Иванова Алена Васильевна, СИМК-12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</w:t>
            </w:r>
          </w:p>
          <w:p w:rsidR="004933E1" w:rsidRPr="00A71887" w:rsidRDefault="004933E1" w:rsidP="004933E1">
            <w:pPr>
              <w:pStyle w:val="a7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 xml:space="preserve">Диплом 2 степени- </w:t>
            </w:r>
            <w:proofErr w:type="spellStart"/>
            <w:r w:rsidRPr="00A71887">
              <w:rPr>
                <w:sz w:val="18"/>
                <w:szCs w:val="18"/>
              </w:rPr>
              <w:t>Винокурова</w:t>
            </w:r>
            <w:proofErr w:type="spellEnd"/>
            <w:r w:rsidRPr="00A71887">
              <w:rPr>
                <w:sz w:val="18"/>
                <w:szCs w:val="18"/>
              </w:rPr>
              <w:t xml:space="preserve"> Дарья, СИМК-13,Республиканская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 xml:space="preserve">екция: Культурология: култууралар алтыһыыларын чинчийии(Сал.: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="00725643" w:rsidRPr="00A71887">
              <w:rPr>
                <w:sz w:val="18"/>
                <w:szCs w:val="18"/>
                <w:lang w:val="sah-RU"/>
              </w:rPr>
              <w:t>“</w:t>
            </w:r>
            <w:r w:rsidRPr="00A71887">
              <w:rPr>
                <w:sz w:val="18"/>
                <w:szCs w:val="18"/>
                <w:lang w:val="sah-RU"/>
              </w:rPr>
              <w:t>Инновационный подход в научном исследовании</w:t>
            </w:r>
            <w:r w:rsidR="00725643" w:rsidRPr="00A71887">
              <w:rPr>
                <w:sz w:val="18"/>
                <w:szCs w:val="18"/>
                <w:lang w:val="sah-RU"/>
              </w:rPr>
              <w:t>”</w:t>
            </w:r>
            <w:r w:rsidRPr="00A71887">
              <w:rPr>
                <w:sz w:val="18"/>
                <w:szCs w:val="18"/>
                <w:lang w:val="sah-RU"/>
              </w:rPr>
              <w:t xml:space="preserve"> - 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Иванов </w:t>
            </w:r>
            <w:proofErr w:type="spellStart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Ариан</w:t>
            </w:r>
            <w:proofErr w:type="spellEnd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Александрович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ТОТТУ-12. </w:t>
            </w:r>
            <w:r w:rsidRPr="00A71887">
              <w:rPr>
                <w:sz w:val="18"/>
                <w:szCs w:val="18"/>
              </w:rPr>
              <w:t>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 (Сал.: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Петухова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 А.А.).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="00725643" w:rsidRPr="00A71887">
              <w:rPr>
                <w:sz w:val="18"/>
                <w:szCs w:val="18"/>
                <w:lang w:val="sah-RU"/>
              </w:rPr>
              <w:t>“</w:t>
            </w:r>
            <w:r w:rsidRPr="00A71887">
              <w:rPr>
                <w:sz w:val="18"/>
                <w:szCs w:val="18"/>
                <w:lang w:val="sah-RU"/>
              </w:rPr>
              <w:t>За методотолический подход</w:t>
            </w:r>
            <w:r w:rsidR="00725643" w:rsidRPr="00A71887">
              <w:rPr>
                <w:sz w:val="18"/>
                <w:szCs w:val="18"/>
                <w:lang w:val="sah-RU"/>
              </w:rPr>
              <w:t>”</w:t>
            </w:r>
            <w:r w:rsidRPr="00A71887">
              <w:rPr>
                <w:sz w:val="18"/>
                <w:szCs w:val="18"/>
                <w:lang w:val="sah-RU"/>
              </w:rPr>
              <w:t xml:space="preserve"> -</w:t>
            </w:r>
            <w:r w:rsidRPr="00A71887">
              <w:rPr>
                <w:color w:val="000000"/>
                <w:sz w:val="18"/>
                <w:szCs w:val="18"/>
              </w:rPr>
              <w:t xml:space="preserve"> Алексеева Элен Евгеньевна</w:t>
            </w:r>
            <w:r w:rsidRPr="00A71887">
              <w:rPr>
                <w:color w:val="000000"/>
                <w:sz w:val="18"/>
                <w:szCs w:val="18"/>
                <w:lang w:val="sah-RU"/>
              </w:rPr>
              <w:t xml:space="preserve">, </w:t>
            </w:r>
            <w:r w:rsidRPr="00A71887">
              <w:rPr>
                <w:color w:val="000000"/>
                <w:sz w:val="18"/>
                <w:szCs w:val="18"/>
              </w:rPr>
              <w:t xml:space="preserve">ТОТТу-12. </w:t>
            </w:r>
            <w:r w:rsidRPr="00A71887">
              <w:rPr>
                <w:sz w:val="18"/>
                <w:szCs w:val="18"/>
              </w:rPr>
              <w:t>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За сохранение культурных традиций -</w:t>
            </w:r>
            <w:r w:rsidRPr="00A71887">
              <w:rPr>
                <w:sz w:val="18"/>
                <w:szCs w:val="18"/>
              </w:rPr>
              <w:t xml:space="preserve"> Васильева Евдокия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 xml:space="preserve"> 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Высокий уровень исследования - </w:t>
            </w:r>
            <w:r w:rsidRPr="00A71887">
              <w:rPr>
                <w:sz w:val="18"/>
                <w:szCs w:val="18"/>
              </w:rPr>
              <w:t>Платонова Лилия</w:t>
            </w:r>
            <w:r w:rsidRPr="00A71887">
              <w:rPr>
                <w:sz w:val="18"/>
                <w:szCs w:val="18"/>
                <w:lang w:val="sah-RU"/>
              </w:rPr>
              <w:t>, ТОТТУ-</w:t>
            </w:r>
            <w:r w:rsidRPr="00A71887">
              <w:rPr>
                <w:sz w:val="18"/>
                <w:szCs w:val="18"/>
              </w:rPr>
              <w:t xml:space="preserve"> 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Актуальность научного исследолвания -</w:t>
            </w:r>
            <w:proofErr w:type="spellStart"/>
            <w:r w:rsidRPr="00A71887">
              <w:rPr>
                <w:sz w:val="18"/>
                <w:szCs w:val="18"/>
              </w:rPr>
              <w:t>Хочоенова</w:t>
            </w:r>
            <w:proofErr w:type="spellEnd"/>
            <w:r w:rsidRPr="00A71887">
              <w:rPr>
                <w:sz w:val="18"/>
                <w:szCs w:val="18"/>
              </w:rPr>
              <w:t xml:space="preserve"> Нина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>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Научная новизна исследжования -</w:t>
            </w:r>
            <w:proofErr w:type="spellStart"/>
            <w:r w:rsidRPr="00A71887">
              <w:rPr>
                <w:sz w:val="18"/>
                <w:szCs w:val="18"/>
              </w:rPr>
              <w:t>Тастыгина</w:t>
            </w:r>
            <w:proofErr w:type="spellEnd"/>
            <w:r w:rsidRPr="00A71887">
              <w:rPr>
                <w:sz w:val="18"/>
                <w:szCs w:val="18"/>
              </w:rPr>
              <w:t xml:space="preserve"> Надежда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>.Республиканская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Практическая значимость в научном исследовании -</w:t>
            </w:r>
            <w:r w:rsidRPr="00A71887">
              <w:rPr>
                <w:sz w:val="18"/>
                <w:szCs w:val="18"/>
              </w:rPr>
              <w:t xml:space="preserve"> Тимофеева Маня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>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Социальная значимость в научном исследовании - </w:t>
            </w:r>
            <w:r w:rsidRPr="00A71887">
              <w:rPr>
                <w:sz w:val="18"/>
                <w:szCs w:val="18"/>
              </w:rPr>
              <w:t>Ноговицына Анастасия</w:t>
            </w:r>
            <w:r w:rsidRPr="00A71887">
              <w:rPr>
                <w:sz w:val="18"/>
                <w:szCs w:val="18"/>
                <w:lang w:val="sah-RU"/>
              </w:rPr>
              <w:t>, ТОТТУ-15</w:t>
            </w:r>
            <w:r w:rsidRPr="00A71887">
              <w:rPr>
                <w:sz w:val="18"/>
                <w:szCs w:val="18"/>
              </w:rPr>
              <w:t xml:space="preserve"> Республиканская конференция «БИЛИМ-2016», с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екция: Олохтоох туризм эйгэтин ис кыа</w:t>
            </w:r>
            <w:r w:rsidRPr="00A71887">
              <w:rPr>
                <w:rFonts w:eastAsia="MS Mincho" w:hAnsi="MS Mincho"/>
                <w:sz w:val="18"/>
                <w:szCs w:val="18"/>
                <w:lang w:val="sah-RU"/>
              </w:rPr>
              <w:t>ҕ</w:t>
            </w:r>
            <w:r w:rsidRPr="00A71887">
              <w:rPr>
                <w:rFonts w:eastAsia="Calibri"/>
                <w:sz w:val="18"/>
                <w:szCs w:val="18"/>
                <w:lang w:val="sah-RU"/>
              </w:rPr>
              <w:t>ын сайыннарыы</w:t>
            </w:r>
            <w:r w:rsidRPr="00A71887">
              <w:rPr>
                <w:rFonts w:eastAsia="Calibri"/>
                <w:sz w:val="18"/>
                <w:szCs w:val="18"/>
              </w:rPr>
              <w:t>,19 марта 2016 г.</w:t>
            </w:r>
            <w:r w:rsidRPr="00A71887">
              <w:rPr>
                <w:sz w:val="18"/>
                <w:szCs w:val="18"/>
                <w:lang w:val="sah-RU"/>
              </w:rPr>
              <w:t xml:space="preserve"> (Сал.: СКСуоТХ дассыана, культ. х. </w:t>
            </w:r>
            <w:proofErr w:type="spellStart"/>
            <w:r w:rsidRPr="00A71887">
              <w:rPr>
                <w:sz w:val="18"/>
                <w:szCs w:val="18"/>
              </w:rPr>
              <w:t>Колодезникова</w:t>
            </w:r>
            <w:proofErr w:type="spellEnd"/>
            <w:r w:rsidRPr="00A71887">
              <w:rPr>
                <w:sz w:val="18"/>
                <w:szCs w:val="18"/>
              </w:rPr>
              <w:t xml:space="preserve"> Л.Д.</w:t>
            </w:r>
            <w:r w:rsidRPr="00A71887">
              <w:rPr>
                <w:sz w:val="18"/>
                <w:szCs w:val="18"/>
                <w:lang w:val="sah-RU"/>
              </w:rPr>
              <w:t>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Инновационный подход в научном исследовании-</w:t>
            </w:r>
            <w:proofErr w:type="spellStart"/>
            <w:r w:rsidRPr="00A71887">
              <w:rPr>
                <w:color w:val="000000"/>
                <w:sz w:val="18"/>
                <w:szCs w:val="18"/>
              </w:rPr>
              <w:t>Дегерякова</w:t>
            </w:r>
            <w:proofErr w:type="spellEnd"/>
            <w:r w:rsidRPr="00A71887">
              <w:rPr>
                <w:color w:val="000000"/>
                <w:sz w:val="18"/>
                <w:szCs w:val="18"/>
              </w:rPr>
              <w:t xml:space="preserve"> Валентина Эдуардовна, </w:t>
            </w:r>
            <w:proofErr w:type="spellStart"/>
            <w:r w:rsidRPr="00A71887">
              <w:rPr>
                <w:color w:val="000000"/>
                <w:sz w:val="18"/>
                <w:szCs w:val="18"/>
              </w:rPr>
              <w:t>Брусенина</w:t>
            </w:r>
            <w:proofErr w:type="spellEnd"/>
            <w:r w:rsidRPr="00A71887">
              <w:rPr>
                <w:color w:val="000000"/>
                <w:sz w:val="18"/>
                <w:szCs w:val="18"/>
              </w:rPr>
              <w:t xml:space="preserve"> Диана</w:t>
            </w:r>
            <w:r w:rsidRPr="00A7188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A71887">
              <w:rPr>
                <w:color w:val="000000"/>
                <w:sz w:val="18"/>
                <w:szCs w:val="18"/>
              </w:rPr>
              <w:t xml:space="preserve"> СС-15</w:t>
            </w:r>
            <w:r w:rsidRPr="00A7188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суолтата(Сал.: СКСуоТХ дассыана, культ. х. Винокурова Е.П.).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За стремление к научной деятельности -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Андросова </w:t>
            </w:r>
            <w:proofErr w:type="spellStart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Саргылана</w:t>
            </w:r>
            <w:proofErr w:type="spellEnd"/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СИМК-12, 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За методотолический подход -</w:t>
            </w:r>
            <w:proofErr w:type="spellStart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СлепцоваТуяра</w:t>
            </w:r>
            <w:proofErr w:type="spellEnd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Дмитриевна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 xml:space="preserve">, 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СИМК-12,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</w:t>
            </w:r>
            <w:r w:rsidRPr="00A71887">
              <w:rPr>
                <w:color w:val="000000"/>
                <w:sz w:val="18"/>
                <w:szCs w:val="18"/>
                <w:lang w:val="sah-RU"/>
              </w:rPr>
              <w:t xml:space="preserve"> (Сал.: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Филимонова Л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.М.).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Высокий уровень исследования - </w:t>
            </w:r>
            <w:proofErr w:type="spellStart"/>
            <w:r w:rsidRPr="00A71887">
              <w:rPr>
                <w:sz w:val="18"/>
                <w:szCs w:val="18"/>
                <w:shd w:val="clear" w:color="auto" w:fill="FFFFFF"/>
              </w:rPr>
              <w:t>Кондакова</w:t>
            </w:r>
            <w:proofErr w:type="spellEnd"/>
            <w:r w:rsidRPr="00A7188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1887">
              <w:rPr>
                <w:sz w:val="18"/>
                <w:szCs w:val="18"/>
                <w:shd w:val="clear" w:color="auto" w:fill="FFFFFF"/>
              </w:rPr>
              <w:t>Эльза</w:t>
            </w:r>
            <w:proofErr w:type="spellEnd"/>
            <w:r w:rsidRPr="00A71887">
              <w:rPr>
                <w:sz w:val="18"/>
                <w:szCs w:val="18"/>
                <w:shd w:val="clear" w:color="auto" w:fill="FFFFFF"/>
              </w:rPr>
              <w:t xml:space="preserve"> Андреевна</w:t>
            </w:r>
            <w:r w:rsidRPr="00A71887">
              <w:rPr>
                <w:sz w:val="18"/>
                <w:szCs w:val="18"/>
                <w:shd w:val="clear" w:color="auto" w:fill="FFFFFF"/>
                <w:lang w:val="sah-RU"/>
              </w:rPr>
              <w:t>,</w:t>
            </w:r>
            <w:r w:rsidRPr="00A71887">
              <w:rPr>
                <w:sz w:val="18"/>
                <w:szCs w:val="18"/>
                <w:shd w:val="clear" w:color="auto" w:fill="FFFFFF"/>
              </w:rPr>
              <w:t xml:space="preserve"> СИМК-13</w:t>
            </w:r>
            <w:r w:rsidRPr="00A71887">
              <w:rPr>
                <w:sz w:val="18"/>
                <w:szCs w:val="18"/>
                <w:lang w:val="sah-RU"/>
              </w:rPr>
              <w:t xml:space="preserve">, 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суолтата(Сал.: СКСуоТХ дассыана, педаг. х. Охлопкова Д.К.).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Актуальность научного исследолвания -</w:t>
            </w:r>
            <w:proofErr w:type="spellStart"/>
            <w:r w:rsidRPr="00A71887">
              <w:rPr>
                <w:color w:val="000000"/>
                <w:sz w:val="18"/>
                <w:szCs w:val="18"/>
                <w:lang w:eastAsia="ru-RU"/>
              </w:rPr>
              <w:t>Кокорева</w:t>
            </w:r>
            <w:proofErr w:type="spellEnd"/>
            <w:r w:rsidRPr="00A7188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1887">
              <w:rPr>
                <w:color w:val="000000"/>
                <w:sz w:val="18"/>
                <w:szCs w:val="18"/>
                <w:lang w:eastAsia="ru-RU"/>
              </w:rPr>
              <w:t>Ульяна</w:t>
            </w:r>
            <w:proofErr w:type="spellEnd"/>
            <w:r w:rsidRPr="00A71887">
              <w:rPr>
                <w:color w:val="000000"/>
                <w:sz w:val="18"/>
                <w:szCs w:val="18"/>
                <w:lang w:eastAsia="ru-RU"/>
              </w:rPr>
              <w:t xml:space="preserve"> Григорьевна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Научная новизна исследжования -</w:t>
            </w:r>
            <w:proofErr w:type="spellStart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Винокурова</w:t>
            </w:r>
            <w:proofErr w:type="spellEnd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Дария, 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СИМК-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13, 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</w:t>
            </w:r>
          </w:p>
          <w:p w:rsidR="008B1FF2" w:rsidRPr="00A71887" w:rsidRDefault="008B1FF2" w:rsidP="008B1FF2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</w:rPr>
              <w:t xml:space="preserve">Номинация </w:t>
            </w:r>
            <w:r w:rsidRPr="00A71887">
              <w:rPr>
                <w:sz w:val="18"/>
                <w:szCs w:val="18"/>
                <w:lang w:val="sah-RU"/>
              </w:rPr>
              <w:t>Практическая значимость в научном исследовании -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Васильева Елена Анатольевна, ТОТТУ-13</w:t>
            </w:r>
            <w:r w:rsidRPr="00A7188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A71887">
              <w:rPr>
                <w:sz w:val="18"/>
                <w:szCs w:val="18"/>
              </w:rPr>
              <w:t>Республиканская конференци</w:t>
            </w:r>
            <w:proofErr w:type="gramStart"/>
            <w:r w:rsidRPr="00A71887">
              <w:rPr>
                <w:sz w:val="18"/>
                <w:szCs w:val="18"/>
              </w:rPr>
              <w:t>я«</w:t>
            </w:r>
            <w:proofErr w:type="gramEnd"/>
            <w:r w:rsidRPr="00A71887">
              <w:rPr>
                <w:sz w:val="18"/>
                <w:szCs w:val="18"/>
              </w:rPr>
              <w:t>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суолтата(Сал.: СКСуоТХ дассыана, педаг. х. Охлопкова Д.К.).</w:t>
            </w:r>
          </w:p>
          <w:p w:rsidR="004C2D28" w:rsidRPr="00A71887" w:rsidRDefault="008B1FF2" w:rsidP="004855F7">
            <w:pPr>
              <w:pStyle w:val="a7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  <w:lang w:val="sah-RU"/>
              </w:rPr>
              <w:t>Номинаци</w:t>
            </w:r>
            <w:r w:rsidRPr="00A71887">
              <w:rPr>
                <w:sz w:val="18"/>
                <w:szCs w:val="18"/>
              </w:rPr>
              <w:t>я</w:t>
            </w:r>
            <w:r w:rsidRPr="00A71887">
              <w:rPr>
                <w:sz w:val="18"/>
                <w:szCs w:val="18"/>
                <w:lang w:val="sah-RU"/>
              </w:rPr>
              <w:t xml:space="preserve"> Социальная значимость в научном исследовании - 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Азарова </w:t>
            </w:r>
            <w:proofErr w:type="spellStart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Айыына</w:t>
            </w:r>
            <w:proofErr w:type="spellEnd"/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 xml:space="preserve"> Степановна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  <w:lang w:val="sah-RU"/>
              </w:rPr>
              <w:t>, СИМК</w:t>
            </w:r>
            <w:r w:rsidRPr="00A71887">
              <w:rPr>
                <w:color w:val="000000"/>
                <w:sz w:val="18"/>
                <w:szCs w:val="18"/>
                <w:shd w:val="clear" w:color="auto" w:fill="FFFFFF"/>
              </w:rPr>
              <w:t>-12</w:t>
            </w:r>
            <w:r w:rsidRPr="00A71887">
              <w:rPr>
                <w:color w:val="000000"/>
                <w:sz w:val="18"/>
                <w:szCs w:val="18"/>
                <w:lang w:val="sah-RU"/>
              </w:rPr>
              <w:t>,</w:t>
            </w:r>
            <w:r w:rsidRPr="00A71887">
              <w:rPr>
                <w:sz w:val="18"/>
                <w:szCs w:val="18"/>
              </w:rPr>
              <w:t>Республиканская конференция«БИЛИМ-2016», с</w:t>
            </w:r>
            <w:r w:rsidRPr="00A71887">
              <w:rPr>
                <w:sz w:val="18"/>
                <w:szCs w:val="18"/>
                <w:lang w:val="sah-RU"/>
              </w:rPr>
              <w:t>екция: Сервис аныгы олоххо-дьаһахха суолтата(Сал.: СКСуоТХ преп Петухова А.А.).</w:t>
            </w:r>
          </w:p>
        </w:tc>
        <w:tc>
          <w:tcPr>
            <w:tcW w:w="1578" w:type="dxa"/>
          </w:tcPr>
          <w:p w:rsidR="0016608A" w:rsidRPr="00A71887" w:rsidRDefault="008B1FF2" w:rsidP="007D319A">
            <w:pPr>
              <w:jc w:val="center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</w:rPr>
              <w:lastRenderedPageBreak/>
              <w:t>2</w:t>
            </w:r>
            <w:r w:rsidR="00BC18E7" w:rsidRPr="00A71887">
              <w:rPr>
                <w:sz w:val="18"/>
                <w:szCs w:val="18"/>
              </w:rPr>
              <w:t>3</w:t>
            </w:r>
          </w:p>
        </w:tc>
      </w:tr>
      <w:tr w:rsidR="0016608A" w:rsidRPr="004855F7" w:rsidTr="003606E4">
        <w:tc>
          <w:tcPr>
            <w:tcW w:w="7920" w:type="dxa"/>
          </w:tcPr>
          <w:p w:rsidR="002603B6" w:rsidRPr="00A71887" w:rsidRDefault="0016608A" w:rsidP="00415B0E">
            <w:pPr>
              <w:ind w:left="252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</w:rPr>
              <w:lastRenderedPageBreak/>
              <w:t>- на базе СВФУ</w:t>
            </w:r>
          </w:p>
        </w:tc>
        <w:tc>
          <w:tcPr>
            <w:tcW w:w="1578" w:type="dxa"/>
          </w:tcPr>
          <w:p w:rsidR="0016608A" w:rsidRPr="00A71887" w:rsidRDefault="00384B12" w:rsidP="007D319A">
            <w:pPr>
              <w:jc w:val="center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</w:rPr>
              <w:t>0</w:t>
            </w:r>
          </w:p>
        </w:tc>
      </w:tr>
      <w:tr w:rsidR="002603B6" w:rsidRPr="004855F7" w:rsidTr="003606E4">
        <w:tc>
          <w:tcPr>
            <w:tcW w:w="7920" w:type="dxa"/>
          </w:tcPr>
          <w:p w:rsidR="001B49AD" w:rsidRPr="00A71887" w:rsidRDefault="002603B6" w:rsidP="004C2D28">
            <w:pPr>
              <w:snapToGrid w:val="0"/>
              <w:rPr>
                <w:sz w:val="18"/>
                <w:szCs w:val="18"/>
                <w:u w:val="single"/>
              </w:rPr>
            </w:pPr>
            <w:r w:rsidRPr="00A71887">
              <w:rPr>
                <w:sz w:val="18"/>
                <w:szCs w:val="18"/>
                <w:u w:val="single"/>
              </w:rPr>
              <w:t>- на базе института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A71887">
              <w:rPr>
                <w:sz w:val="18"/>
                <w:szCs w:val="18"/>
              </w:rPr>
              <w:t xml:space="preserve">1. «Лучшая защита научного исследования»,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Решетников 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Дьулустан</w:t>
            </w:r>
            <w:proofErr w:type="spellEnd"/>
            <w:r w:rsidR="0021138A" w:rsidRPr="00A71887">
              <w:rPr>
                <w:color w:val="000000" w:themeColor="text1"/>
                <w:sz w:val="18"/>
                <w:szCs w:val="18"/>
              </w:rPr>
              <w:t xml:space="preserve"> Михайлович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, СГРБ-16. Ресторан будущего: проект.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 xml:space="preserve">2. </w:t>
            </w:r>
            <w:r w:rsidRPr="00A71887">
              <w:rPr>
                <w:sz w:val="18"/>
                <w:szCs w:val="18"/>
              </w:rPr>
              <w:t>«За сохранение культур</w:t>
            </w:r>
            <w:r w:rsidR="0021138A" w:rsidRPr="00A71887">
              <w:rPr>
                <w:sz w:val="18"/>
                <w:szCs w:val="18"/>
              </w:rPr>
              <w:t xml:space="preserve">ных традиций» - Сидорова </w:t>
            </w:r>
            <w:proofErr w:type="spellStart"/>
            <w:r w:rsidR="0021138A" w:rsidRPr="00A71887">
              <w:rPr>
                <w:sz w:val="18"/>
                <w:szCs w:val="18"/>
              </w:rPr>
              <w:t>Айтали</w:t>
            </w:r>
            <w:r w:rsidRPr="00A71887">
              <w:rPr>
                <w:sz w:val="18"/>
                <w:szCs w:val="18"/>
              </w:rPr>
              <w:t>на</w:t>
            </w:r>
            <w:proofErr w:type="spellEnd"/>
            <w:r w:rsidR="0021138A" w:rsidRPr="00A71887">
              <w:rPr>
                <w:sz w:val="18"/>
                <w:szCs w:val="18"/>
              </w:rPr>
              <w:t xml:space="preserve"> Петровна</w:t>
            </w:r>
            <w:r w:rsidRPr="00A71887">
              <w:rPr>
                <w:sz w:val="18"/>
                <w:szCs w:val="18"/>
              </w:rPr>
              <w:t xml:space="preserve">, ТОТТУ- 16. Подготовка кадров в сфере туризма.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</w:rPr>
              <w:t xml:space="preserve">3. </w:t>
            </w:r>
            <w:r w:rsidRPr="00A71887">
              <w:rPr>
                <w:sz w:val="18"/>
                <w:szCs w:val="18"/>
              </w:rPr>
              <w:t>«Актуальность научного исследования</w:t>
            </w:r>
            <w:r w:rsidRPr="00A71887">
              <w:rPr>
                <w:color w:val="000000" w:themeColor="text1"/>
                <w:sz w:val="18"/>
                <w:szCs w:val="18"/>
              </w:rPr>
              <w:t>», Ефимова Марфа</w:t>
            </w:r>
            <w:r w:rsidR="0021138A" w:rsidRPr="00A71887">
              <w:rPr>
                <w:color w:val="000000" w:themeColor="text1"/>
                <w:sz w:val="18"/>
                <w:szCs w:val="18"/>
              </w:rPr>
              <w:t xml:space="preserve"> Михайловна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, СГРБ-16. Озеленение территории обелиска павшим воинам к юбилею Великой Победы.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</w:rPr>
              <w:t xml:space="preserve">4. </w:t>
            </w:r>
            <w:r w:rsidRPr="00A71887">
              <w:rPr>
                <w:sz w:val="18"/>
                <w:szCs w:val="18"/>
              </w:rPr>
              <w:t xml:space="preserve">«Высокий научный уровень исследования», </w:t>
            </w:r>
            <w:r w:rsidR="0021138A" w:rsidRPr="00A71887">
              <w:rPr>
                <w:color w:val="000000" w:themeColor="text1"/>
                <w:sz w:val="18"/>
                <w:szCs w:val="18"/>
              </w:rPr>
              <w:t xml:space="preserve">Софронова Наталья Юрьевна,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 СГРБ-16. Предложения по повышению эффективности управления гостиничным хозяйством (на примере </w:t>
            </w:r>
            <w:r w:rsidRPr="00A71887">
              <w:rPr>
                <w:color w:val="000000" w:themeColor="text1"/>
                <w:sz w:val="18"/>
                <w:szCs w:val="18"/>
              </w:rPr>
              <w:lastRenderedPageBreak/>
              <w:t>гостиницы «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Тыгын</w:t>
            </w:r>
            <w:proofErr w:type="spellEnd"/>
            <w:r w:rsidRPr="00A71887">
              <w:rPr>
                <w:color w:val="000000" w:themeColor="text1"/>
                <w:sz w:val="18"/>
                <w:szCs w:val="18"/>
              </w:rPr>
              <w:t xml:space="preserve"> Дархан»).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</w:rPr>
              <w:t xml:space="preserve">5. </w:t>
            </w:r>
            <w:r w:rsidRPr="00A71887">
              <w:rPr>
                <w:sz w:val="18"/>
                <w:szCs w:val="18"/>
              </w:rPr>
              <w:t xml:space="preserve">«Социальная значимость в научном исследовании,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Кириллин Сергей Александрович, ТОТТУ-16. Совершенствование деятельности национального природного парка 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Момского</w:t>
            </w:r>
            <w:proofErr w:type="spellEnd"/>
            <w:r w:rsidRPr="00A71887">
              <w:rPr>
                <w:color w:val="000000" w:themeColor="text1"/>
                <w:sz w:val="18"/>
                <w:szCs w:val="18"/>
              </w:rPr>
              <w:t xml:space="preserve"> района.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</w:rPr>
              <w:t xml:space="preserve">6. </w:t>
            </w:r>
            <w:r w:rsidRPr="00A71887">
              <w:rPr>
                <w:sz w:val="18"/>
                <w:szCs w:val="18"/>
              </w:rPr>
              <w:t xml:space="preserve">«Практическая значимость научного исследования», </w:t>
            </w:r>
            <w:r w:rsidRPr="00A71887">
              <w:rPr>
                <w:color w:val="000000" w:themeColor="text1"/>
                <w:sz w:val="18"/>
                <w:szCs w:val="18"/>
              </w:rPr>
              <w:t>Каратаева Юлиана</w:t>
            </w:r>
            <w:r w:rsidR="004855F7" w:rsidRPr="00A71887">
              <w:rPr>
                <w:color w:val="000000" w:themeColor="text1"/>
                <w:sz w:val="18"/>
                <w:szCs w:val="18"/>
              </w:rPr>
              <w:t xml:space="preserve"> Юрьевна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, СИМК-16. Концепция ателье по пошиву мужского костюма.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</w:rPr>
              <w:t xml:space="preserve">7. </w:t>
            </w:r>
            <w:r w:rsidRPr="00A71887">
              <w:rPr>
                <w:sz w:val="18"/>
                <w:szCs w:val="18"/>
              </w:rPr>
              <w:t xml:space="preserve">«Инновационный подход в научном исследовании», 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ЧикееваПеризат</w:t>
            </w:r>
            <w:r w:rsidR="004855F7" w:rsidRPr="00A71887">
              <w:rPr>
                <w:color w:val="000000" w:themeColor="text1"/>
                <w:sz w:val="18"/>
                <w:szCs w:val="18"/>
              </w:rPr>
              <w:t>Бактыбековна</w:t>
            </w:r>
            <w:proofErr w:type="spellEnd"/>
            <w:r w:rsidRPr="00A71887">
              <w:rPr>
                <w:color w:val="000000" w:themeColor="text1"/>
                <w:sz w:val="18"/>
                <w:szCs w:val="18"/>
              </w:rPr>
              <w:t xml:space="preserve">, СИМК-16. Дом сервиса.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A71887">
              <w:rPr>
                <w:color w:val="000000" w:themeColor="text1"/>
                <w:sz w:val="18"/>
                <w:szCs w:val="18"/>
              </w:rPr>
              <w:t xml:space="preserve">8. </w:t>
            </w:r>
            <w:r w:rsidRPr="00A71887">
              <w:rPr>
                <w:sz w:val="18"/>
                <w:szCs w:val="18"/>
              </w:rPr>
              <w:t xml:space="preserve">«Научная новизна исследования», </w:t>
            </w:r>
            <w:r w:rsidRPr="00A71887">
              <w:rPr>
                <w:color w:val="000000" w:themeColor="text1"/>
                <w:sz w:val="18"/>
                <w:szCs w:val="18"/>
              </w:rPr>
              <w:t>Иванова Мария</w:t>
            </w:r>
            <w:r w:rsidR="00567474" w:rsidRPr="00A71887">
              <w:rPr>
                <w:color w:val="000000" w:themeColor="text1"/>
                <w:sz w:val="18"/>
                <w:szCs w:val="18"/>
              </w:rPr>
              <w:t xml:space="preserve"> Святославовна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, СГРБ-16. Организация семейного отдыха на базе агрошколы 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Верхневилюйского</w:t>
            </w:r>
            <w:proofErr w:type="spellEnd"/>
            <w:r w:rsidRPr="00A71887">
              <w:rPr>
                <w:color w:val="000000" w:themeColor="text1"/>
                <w:sz w:val="18"/>
                <w:szCs w:val="18"/>
              </w:rPr>
              <w:t xml:space="preserve"> района.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(научный руководитель, д.и.н., профессор </w:t>
            </w:r>
            <w:r w:rsidRPr="00A71887">
              <w:rPr>
                <w:color w:val="000000" w:themeColor="text1"/>
                <w:sz w:val="18"/>
                <w:szCs w:val="18"/>
              </w:rPr>
              <w:t>СКСТ ИЯКН СВ Сивцева С.И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CF114A" w:rsidRPr="00A71887" w:rsidRDefault="00CF114A" w:rsidP="00CF114A">
            <w:pPr>
              <w:contextualSpacing/>
              <w:jc w:val="both"/>
              <w:rPr>
                <w:color w:val="000000" w:themeColor="text1"/>
                <w:sz w:val="18"/>
                <w:szCs w:val="18"/>
                <w:lang w:val="sah-RU"/>
              </w:rPr>
            </w:pP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9.</w:t>
            </w:r>
            <w:r w:rsidRPr="00A71887">
              <w:rPr>
                <w:sz w:val="18"/>
                <w:szCs w:val="18"/>
              </w:rPr>
              <w:t xml:space="preserve">«Лучшая публичная презентация научного исследования»,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Яковлева 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Айталина</w:t>
            </w:r>
            <w:proofErr w:type="spellEnd"/>
            <w:r w:rsidR="0021138A" w:rsidRPr="00A71887">
              <w:rPr>
                <w:color w:val="000000" w:themeColor="text1"/>
                <w:sz w:val="18"/>
                <w:szCs w:val="18"/>
              </w:rPr>
              <w:t xml:space="preserve"> Петровна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, ТОТТУ-16. Этикет Японии.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  <w:p w:rsidR="00725643" w:rsidRPr="00A71887" w:rsidRDefault="00CF114A" w:rsidP="00CF114A">
            <w:pPr>
              <w:contextualSpacing/>
              <w:jc w:val="both"/>
              <w:rPr>
                <w:sz w:val="18"/>
                <w:szCs w:val="18"/>
              </w:rPr>
            </w:pP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 xml:space="preserve">10. </w:t>
            </w:r>
            <w:r w:rsidRPr="00A71887">
              <w:rPr>
                <w:sz w:val="18"/>
                <w:szCs w:val="18"/>
              </w:rPr>
              <w:t xml:space="preserve">«За стремление к научной деятельности»,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Петрова </w:t>
            </w:r>
            <w:proofErr w:type="spellStart"/>
            <w:r w:rsidRPr="00A71887">
              <w:rPr>
                <w:color w:val="000000" w:themeColor="text1"/>
                <w:sz w:val="18"/>
                <w:szCs w:val="18"/>
              </w:rPr>
              <w:t>Саина</w:t>
            </w:r>
            <w:proofErr w:type="spellEnd"/>
            <w:r w:rsidR="004855F7" w:rsidRPr="00A71887">
              <w:rPr>
                <w:color w:val="000000" w:themeColor="text1"/>
                <w:sz w:val="18"/>
                <w:szCs w:val="18"/>
              </w:rPr>
              <w:t xml:space="preserve"> Артемовна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, СИМК-16. Культура Византии. Научно-практическая конференция студентов кафедры СКСТ «Первые шаги в науку: сервис и туризм», 02 декабря 2016 г. </w:t>
            </w:r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(научный руководитель, к</w:t>
            </w:r>
            <w:proofErr w:type="gramStart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ульт, доцент  </w:t>
            </w:r>
            <w:r w:rsidRPr="00A71887">
              <w:rPr>
                <w:color w:val="000000" w:themeColor="text1"/>
                <w:sz w:val="18"/>
                <w:szCs w:val="18"/>
              </w:rPr>
              <w:t xml:space="preserve">СКСТ ИЯКН СВ </w:t>
            </w:r>
            <w:proofErr w:type="spellStart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Колодезникова</w:t>
            </w:r>
            <w:proofErr w:type="spellEnd"/>
            <w:r w:rsidRPr="00A71887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Л.Д.)</w:t>
            </w:r>
            <w:r w:rsidRPr="00A71887">
              <w:rPr>
                <w:color w:val="000000" w:themeColor="text1"/>
                <w:sz w:val="18"/>
                <w:szCs w:val="18"/>
                <w:lang w:val="sah-RU"/>
              </w:rPr>
              <w:t>.</w:t>
            </w:r>
          </w:p>
        </w:tc>
        <w:tc>
          <w:tcPr>
            <w:tcW w:w="1578" w:type="dxa"/>
          </w:tcPr>
          <w:p w:rsidR="002603B6" w:rsidRPr="00A71887" w:rsidRDefault="00096830" w:rsidP="008818ED">
            <w:pPr>
              <w:jc w:val="center"/>
              <w:rPr>
                <w:sz w:val="18"/>
                <w:szCs w:val="18"/>
              </w:rPr>
            </w:pPr>
            <w:r w:rsidRPr="00A71887">
              <w:rPr>
                <w:sz w:val="18"/>
                <w:szCs w:val="18"/>
              </w:rPr>
              <w:lastRenderedPageBreak/>
              <w:t>10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lastRenderedPageBreak/>
              <w:t>Охранные документы, полученные  студентами на объекты интеллектуальной собственности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Проданные лицензии на использование интеллектуальной собственности студентов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Студенческие проекты, поданные на конкурсы грантов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 xml:space="preserve">- международного уровня 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российского уровня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регионального уровня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360"/>
              <w:jc w:val="both"/>
              <w:rPr>
                <w:i/>
                <w:sz w:val="18"/>
                <w:szCs w:val="18"/>
                <w:u w:val="single"/>
              </w:rPr>
            </w:pPr>
            <w:r w:rsidRPr="004855F7">
              <w:rPr>
                <w:i/>
                <w:sz w:val="18"/>
                <w:szCs w:val="18"/>
              </w:rPr>
              <w:t xml:space="preserve">- на базе СВФУ 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Гранты, выигранные студентами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 xml:space="preserve">- международного уровня 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российского уровня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регионального уровня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на базе СВФУ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B71115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Именные стипендии</w:t>
            </w:r>
          </w:p>
        </w:tc>
        <w:tc>
          <w:tcPr>
            <w:tcW w:w="1578" w:type="dxa"/>
          </w:tcPr>
          <w:p w:rsidR="0016608A" w:rsidRPr="004855F7" w:rsidRDefault="00F25843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 xml:space="preserve">- международного уровня 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российского уровня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251"/>
        </w:trPr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i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регионального уровня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4C2D28" w:rsidRPr="004855F7" w:rsidRDefault="0016608A" w:rsidP="00F25843">
            <w:pPr>
              <w:ind w:left="252"/>
              <w:rPr>
                <w:b/>
                <w:sz w:val="18"/>
                <w:szCs w:val="18"/>
              </w:rPr>
            </w:pPr>
            <w:r w:rsidRPr="004855F7">
              <w:rPr>
                <w:i/>
                <w:sz w:val="18"/>
                <w:szCs w:val="18"/>
              </w:rPr>
              <w:t>- на базе СВФУ</w:t>
            </w:r>
          </w:p>
        </w:tc>
        <w:tc>
          <w:tcPr>
            <w:tcW w:w="1578" w:type="dxa"/>
          </w:tcPr>
          <w:p w:rsidR="0016608A" w:rsidRPr="004855F7" w:rsidRDefault="00DD4DBD" w:rsidP="004C2D28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Конкурсы на лучшую НИР студентов, организованные вузом, всего, в т.ч.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- международные 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всероссийские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региональные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Выставки работ студентов, организованные вузом, всего, в т.ч.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- международные 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всероссийские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региональные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Численность студентов очной формы обучения, всего</w:t>
            </w:r>
          </w:p>
        </w:tc>
        <w:tc>
          <w:tcPr>
            <w:tcW w:w="1578" w:type="dxa"/>
          </w:tcPr>
          <w:p w:rsidR="0016608A" w:rsidRPr="004855F7" w:rsidRDefault="00DD4DBD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149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Численность студентов очной формы обучения, участвовавших в НИР, всего, из них</w:t>
            </w:r>
          </w:p>
        </w:tc>
        <w:tc>
          <w:tcPr>
            <w:tcW w:w="1578" w:type="dxa"/>
          </w:tcPr>
          <w:p w:rsidR="0016608A" w:rsidRPr="004855F7" w:rsidRDefault="0016608A" w:rsidP="007D319A">
            <w:pPr>
              <w:jc w:val="center"/>
              <w:rPr>
                <w:sz w:val="18"/>
                <w:szCs w:val="18"/>
              </w:rPr>
            </w:pP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указано в качестве исполнителей (соисполнителей) в отчетах о НИР</w:t>
            </w:r>
          </w:p>
        </w:tc>
        <w:tc>
          <w:tcPr>
            <w:tcW w:w="1578" w:type="dxa"/>
          </w:tcPr>
          <w:p w:rsidR="0016608A" w:rsidRPr="004855F7" w:rsidRDefault="005A11A3" w:rsidP="007D319A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104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 xml:space="preserve">- с оплатой труда из средств </w:t>
            </w:r>
            <w:proofErr w:type="spellStart"/>
            <w:r w:rsidRPr="004855F7">
              <w:rPr>
                <w:sz w:val="18"/>
                <w:szCs w:val="18"/>
              </w:rPr>
              <w:t>Рособразования</w:t>
            </w:r>
            <w:proofErr w:type="spellEnd"/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c>
          <w:tcPr>
            <w:tcW w:w="7920" w:type="dxa"/>
          </w:tcPr>
          <w:p w:rsidR="0016608A" w:rsidRPr="004855F7" w:rsidRDefault="0016608A" w:rsidP="007D319A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- с оплатой труда из средств других источников</w:t>
            </w:r>
          </w:p>
        </w:tc>
        <w:tc>
          <w:tcPr>
            <w:tcW w:w="1578" w:type="dxa"/>
          </w:tcPr>
          <w:p w:rsidR="0016608A" w:rsidRPr="004855F7" w:rsidRDefault="00DB7EDB" w:rsidP="007D319A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397"/>
        </w:trPr>
        <w:tc>
          <w:tcPr>
            <w:tcW w:w="7920" w:type="dxa"/>
          </w:tcPr>
          <w:p w:rsidR="0016608A" w:rsidRPr="004855F7" w:rsidRDefault="0016608A" w:rsidP="00EE00D1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5F7">
              <w:rPr>
                <w:rFonts w:ascii="Times New Roman" w:hAnsi="Times New Roman" w:cs="Times New Roman"/>
                <w:sz w:val="18"/>
                <w:szCs w:val="18"/>
              </w:rPr>
              <w:t>Участие в олимпиадах</w:t>
            </w:r>
          </w:p>
        </w:tc>
        <w:tc>
          <w:tcPr>
            <w:tcW w:w="1578" w:type="dxa"/>
          </w:tcPr>
          <w:p w:rsidR="0016608A" w:rsidRPr="004855F7" w:rsidRDefault="00F25843" w:rsidP="00054B39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255"/>
        </w:trPr>
        <w:tc>
          <w:tcPr>
            <w:tcW w:w="7920" w:type="dxa"/>
          </w:tcPr>
          <w:p w:rsidR="00F25843" w:rsidRPr="004855F7" w:rsidRDefault="0016608A" w:rsidP="00F25843">
            <w:pPr>
              <w:ind w:left="252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 xml:space="preserve">- международного уровня </w:t>
            </w:r>
          </w:p>
          <w:p w:rsidR="00DB7EDB" w:rsidRPr="004855F7" w:rsidRDefault="00DB7EDB" w:rsidP="00AB14DA">
            <w:pPr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16608A" w:rsidRPr="004855F7" w:rsidRDefault="00F25843" w:rsidP="00AC3279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232"/>
        </w:trPr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 российского уровня</w:t>
            </w:r>
          </w:p>
        </w:tc>
        <w:tc>
          <w:tcPr>
            <w:tcW w:w="1578" w:type="dxa"/>
          </w:tcPr>
          <w:p w:rsidR="0016608A" w:rsidRPr="004855F7" w:rsidRDefault="00DB7EDB" w:rsidP="009336E9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235"/>
        </w:trPr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b/>
                <w:i/>
                <w:sz w:val="18"/>
                <w:szCs w:val="18"/>
              </w:rPr>
            </w:pPr>
            <w:r w:rsidRPr="004855F7">
              <w:rPr>
                <w:b/>
                <w:i/>
                <w:sz w:val="18"/>
                <w:szCs w:val="18"/>
              </w:rPr>
              <w:t>- регионального уровня</w:t>
            </w:r>
          </w:p>
        </w:tc>
        <w:tc>
          <w:tcPr>
            <w:tcW w:w="1578" w:type="dxa"/>
          </w:tcPr>
          <w:p w:rsidR="0016608A" w:rsidRPr="004855F7" w:rsidRDefault="00DB7EDB" w:rsidP="009336E9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226"/>
        </w:trPr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- на базе СВФУ</w:t>
            </w:r>
          </w:p>
        </w:tc>
        <w:tc>
          <w:tcPr>
            <w:tcW w:w="1578" w:type="dxa"/>
          </w:tcPr>
          <w:p w:rsidR="0016608A" w:rsidRPr="004855F7" w:rsidRDefault="00DB7EDB" w:rsidP="009336E9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397"/>
        </w:trPr>
        <w:tc>
          <w:tcPr>
            <w:tcW w:w="7920" w:type="dxa"/>
          </w:tcPr>
          <w:p w:rsidR="0016608A" w:rsidRPr="004855F7" w:rsidRDefault="0016608A" w:rsidP="00935D42">
            <w:pPr>
              <w:ind w:left="252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Студенческие научные кружки, симпозиумы, проблемные группы, лаборатории</w:t>
            </w:r>
          </w:p>
        </w:tc>
        <w:tc>
          <w:tcPr>
            <w:tcW w:w="1578" w:type="dxa"/>
          </w:tcPr>
          <w:p w:rsidR="0016608A" w:rsidRPr="004855F7" w:rsidRDefault="00DB7EDB" w:rsidP="009336E9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397"/>
        </w:trPr>
        <w:tc>
          <w:tcPr>
            <w:tcW w:w="7920" w:type="dxa"/>
          </w:tcPr>
          <w:p w:rsidR="0016608A" w:rsidRPr="004855F7" w:rsidRDefault="0016608A" w:rsidP="005947ED">
            <w:pPr>
              <w:ind w:left="252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- созданные и работающие по приказу</w:t>
            </w:r>
          </w:p>
        </w:tc>
        <w:tc>
          <w:tcPr>
            <w:tcW w:w="1578" w:type="dxa"/>
          </w:tcPr>
          <w:p w:rsidR="0016608A" w:rsidRPr="004855F7" w:rsidRDefault="00DB7EDB" w:rsidP="00584ACB">
            <w:pPr>
              <w:jc w:val="center"/>
              <w:rPr>
                <w:b/>
                <w:sz w:val="18"/>
                <w:szCs w:val="18"/>
              </w:rPr>
            </w:pPr>
            <w:r w:rsidRPr="004855F7">
              <w:rPr>
                <w:b/>
                <w:sz w:val="18"/>
                <w:szCs w:val="18"/>
              </w:rPr>
              <w:t>0</w:t>
            </w:r>
          </w:p>
        </w:tc>
      </w:tr>
      <w:tr w:rsidR="0016608A" w:rsidRPr="004855F7" w:rsidTr="003606E4">
        <w:trPr>
          <w:trHeight w:val="258"/>
        </w:trPr>
        <w:tc>
          <w:tcPr>
            <w:tcW w:w="7920" w:type="dxa"/>
          </w:tcPr>
          <w:p w:rsidR="005947ED" w:rsidRPr="004855F7" w:rsidRDefault="0016608A" w:rsidP="005947ED">
            <w:pPr>
              <w:ind w:left="252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lastRenderedPageBreak/>
              <w:t xml:space="preserve">-участие студентов в финансируемых НИР (по приказу): </w:t>
            </w:r>
          </w:p>
          <w:p w:rsidR="0011605B" w:rsidRPr="004855F7" w:rsidRDefault="0011605B" w:rsidP="00935D42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16608A" w:rsidRPr="004855F7" w:rsidRDefault="00DB7EDB" w:rsidP="0011605B">
            <w:pPr>
              <w:jc w:val="center"/>
              <w:rPr>
                <w:sz w:val="18"/>
                <w:szCs w:val="18"/>
              </w:rPr>
            </w:pPr>
            <w:r w:rsidRPr="004855F7">
              <w:rPr>
                <w:sz w:val="18"/>
                <w:szCs w:val="18"/>
              </w:rPr>
              <w:t>0</w:t>
            </w:r>
          </w:p>
        </w:tc>
      </w:tr>
    </w:tbl>
    <w:p w:rsidR="007D319A" w:rsidRPr="00D54751" w:rsidRDefault="007D319A" w:rsidP="007D319A">
      <w:bookmarkStart w:id="0" w:name="_GoBack"/>
      <w:bookmarkEnd w:id="0"/>
    </w:p>
    <w:sectPr w:rsidR="007D319A" w:rsidRPr="00D54751" w:rsidSect="00C472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Sakha">
    <w:altName w:val="Arial"/>
    <w:charset w:val="00"/>
    <w:family w:val="swiss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4C7F54"/>
    <w:multiLevelType w:val="hybridMultilevel"/>
    <w:tmpl w:val="DC2069CC"/>
    <w:lvl w:ilvl="0" w:tplc="758291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A23F4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12353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41103"/>
    <w:multiLevelType w:val="hybridMultilevel"/>
    <w:tmpl w:val="B3F68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E53840"/>
    <w:multiLevelType w:val="hybridMultilevel"/>
    <w:tmpl w:val="36AA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2184"/>
    <w:multiLevelType w:val="hybridMultilevel"/>
    <w:tmpl w:val="F68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C4311"/>
    <w:multiLevelType w:val="hybridMultilevel"/>
    <w:tmpl w:val="EF3E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D4D6F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403BD"/>
    <w:multiLevelType w:val="hybridMultilevel"/>
    <w:tmpl w:val="43EC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27BF"/>
    <w:multiLevelType w:val="hybridMultilevel"/>
    <w:tmpl w:val="94445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16466"/>
    <w:multiLevelType w:val="hybridMultilevel"/>
    <w:tmpl w:val="EE80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4746F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10906"/>
    <w:multiLevelType w:val="hybridMultilevel"/>
    <w:tmpl w:val="A5F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63786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D26E5"/>
    <w:multiLevelType w:val="hybridMultilevel"/>
    <w:tmpl w:val="B29A6E82"/>
    <w:lvl w:ilvl="0" w:tplc="4E2C5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55BFD"/>
    <w:multiLevelType w:val="hybridMultilevel"/>
    <w:tmpl w:val="D0D2A516"/>
    <w:lvl w:ilvl="0" w:tplc="0AB4E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D2F02"/>
    <w:multiLevelType w:val="hybridMultilevel"/>
    <w:tmpl w:val="21AC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1606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44106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7310E"/>
    <w:multiLevelType w:val="hybridMultilevel"/>
    <w:tmpl w:val="D8C0C898"/>
    <w:lvl w:ilvl="0" w:tplc="E6C484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32D59"/>
    <w:multiLevelType w:val="hybridMultilevel"/>
    <w:tmpl w:val="935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F35E7"/>
    <w:multiLevelType w:val="hybridMultilevel"/>
    <w:tmpl w:val="D8C0C898"/>
    <w:lvl w:ilvl="0" w:tplc="E6C484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299A"/>
    <w:multiLevelType w:val="hybridMultilevel"/>
    <w:tmpl w:val="8A28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E2793"/>
    <w:multiLevelType w:val="hybridMultilevel"/>
    <w:tmpl w:val="E54A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70BAE"/>
    <w:multiLevelType w:val="hybridMultilevel"/>
    <w:tmpl w:val="2E8E460E"/>
    <w:lvl w:ilvl="0" w:tplc="C7B2B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914D6"/>
    <w:multiLevelType w:val="hybridMultilevel"/>
    <w:tmpl w:val="150A7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24EA6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54B7E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611EB"/>
    <w:multiLevelType w:val="hybridMultilevel"/>
    <w:tmpl w:val="273E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3445A"/>
    <w:multiLevelType w:val="hybridMultilevel"/>
    <w:tmpl w:val="B916FF32"/>
    <w:lvl w:ilvl="0" w:tplc="ADF66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E2438"/>
    <w:multiLevelType w:val="hybridMultilevel"/>
    <w:tmpl w:val="880474AE"/>
    <w:lvl w:ilvl="0" w:tplc="4E2C5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F76EE"/>
    <w:multiLevelType w:val="hybridMultilevel"/>
    <w:tmpl w:val="C7324B06"/>
    <w:lvl w:ilvl="0" w:tplc="9F864F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00389"/>
    <w:multiLevelType w:val="hybridMultilevel"/>
    <w:tmpl w:val="C1648EE0"/>
    <w:lvl w:ilvl="0" w:tplc="C422F0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11F3A"/>
    <w:multiLevelType w:val="hybridMultilevel"/>
    <w:tmpl w:val="625A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2AA1"/>
    <w:multiLevelType w:val="hybridMultilevel"/>
    <w:tmpl w:val="7DE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F70CD"/>
    <w:multiLevelType w:val="hybridMultilevel"/>
    <w:tmpl w:val="598A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03E1B"/>
    <w:multiLevelType w:val="hybridMultilevel"/>
    <w:tmpl w:val="C2E0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41"/>
  </w:num>
  <w:num w:numId="5">
    <w:abstractNumId w:val="14"/>
  </w:num>
  <w:num w:numId="6">
    <w:abstractNumId w:val="22"/>
  </w:num>
  <w:num w:numId="7">
    <w:abstractNumId w:val="24"/>
  </w:num>
  <w:num w:numId="8">
    <w:abstractNumId w:val="21"/>
  </w:num>
  <w:num w:numId="9">
    <w:abstractNumId w:val="30"/>
  </w:num>
  <w:num w:numId="10">
    <w:abstractNumId w:val="39"/>
  </w:num>
  <w:num w:numId="11">
    <w:abstractNumId w:val="33"/>
  </w:num>
  <w:num w:numId="12">
    <w:abstractNumId w:val="10"/>
  </w:num>
  <w:num w:numId="13">
    <w:abstractNumId w:val="5"/>
  </w:num>
  <w:num w:numId="14">
    <w:abstractNumId w:val="20"/>
  </w:num>
  <w:num w:numId="15">
    <w:abstractNumId w:val="19"/>
  </w:num>
  <w:num w:numId="16">
    <w:abstractNumId w:val="35"/>
  </w:num>
  <w:num w:numId="17">
    <w:abstractNumId w:val="37"/>
  </w:num>
  <w:num w:numId="18">
    <w:abstractNumId w:val="11"/>
  </w:num>
  <w:num w:numId="19">
    <w:abstractNumId w:val="18"/>
  </w:num>
  <w:num w:numId="20">
    <w:abstractNumId w:val="16"/>
  </w:num>
  <w:num w:numId="21">
    <w:abstractNumId w:val="6"/>
  </w:num>
  <w:num w:numId="22">
    <w:abstractNumId w:val="34"/>
  </w:num>
  <w:num w:numId="23">
    <w:abstractNumId w:val="32"/>
  </w:num>
  <w:num w:numId="24">
    <w:abstractNumId w:val="31"/>
  </w:num>
  <w:num w:numId="25">
    <w:abstractNumId w:val="12"/>
  </w:num>
  <w:num w:numId="26">
    <w:abstractNumId w:val="23"/>
  </w:num>
  <w:num w:numId="27">
    <w:abstractNumId w:val="17"/>
  </w:num>
  <w:num w:numId="28">
    <w:abstractNumId w:val="13"/>
  </w:num>
  <w:num w:numId="29">
    <w:abstractNumId w:val="40"/>
  </w:num>
  <w:num w:numId="30">
    <w:abstractNumId w:val="27"/>
  </w:num>
  <w:num w:numId="31">
    <w:abstractNumId w:val="36"/>
  </w:num>
  <w:num w:numId="32">
    <w:abstractNumId w:val="15"/>
  </w:num>
  <w:num w:numId="33">
    <w:abstractNumId w:val="38"/>
  </w:num>
  <w:num w:numId="34">
    <w:abstractNumId w:val="9"/>
  </w:num>
  <w:num w:numId="35">
    <w:abstractNumId w:val="25"/>
  </w:num>
  <w:num w:numId="36">
    <w:abstractNumId w:val="28"/>
  </w:num>
  <w:num w:numId="37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stylePaneFormatFilter w:val="3F01"/>
  <w:defaultTabStop w:val="708"/>
  <w:noPunctuationKerning/>
  <w:characterSpacingControl w:val="doNotCompress"/>
  <w:compat/>
  <w:rsids>
    <w:rsidRoot w:val="00144A16"/>
    <w:rsid w:val="00003503"/>
    <w:rsid w:val="00022BC4"/>
    <w:rsid w:val="0002418B"/>
    <w:rsid w:val="000403F5"/>
    <w:rsid w:val="00044E0E"/>
    <w:rsid w:val="0005053D"/>
    <w:rsid w:val="00054B39"/>
    <w:rsid w:val="00096830"/>
    <w:rsid w:val="000A2F5A"/>
    <w:rsid w:val="000B4BE4"/>
    <w:rsid w:val="000B5390"/>
    <w:rsid w:val="000C7A3E"/>
    <w:rsid w:val="000C7EBA"/>
    <w:rsid w:val="000D3203"/>
    <w:rsid w:val="000D6880"/>
    <w:rsid w:val="000E2797"/>
    <w:rsid w:val="000F273A"/>
    <w:rsid w:val="00107F37"/>
    <w:rsid w:val="00113A95"/>
    <w:rsid w:val="0011605B"/>
    <w:rsid w:val="001225F2"/>
    <w:rsid w:val="00125DB0"/>
    <w:rsid w:val="00135E02"/>
    <w:rsid w:val="001370B8"/>
    <w:rsid w:val="00140032"/>
    <w:rsid w:val="00144A16"/>
    <w:rsid w:val="0016071B"/>
    <w:rsid w:val="001619B7"/>
    <w:rsid w:val="0016608A"/>
    <w:rsid w:val="00174772"/>
    <w:rsid w:val="00176018"/>
    <w:rsid w:val="001B24DF"/>
    <w:rsid w:val="001B45A1"/>
    <w:rsid w:val="001B49AD"/>
    <w:rsid w:val="002003EF"/>
    <w:rsid w:val="00204D67"/>
    <w:rsid w:val="0021138A"/>
    <w:rsid w:val="002177BF"/>
    <w:rsid w:val="0021792C"/>
    <w:rsid w:val="00225B24"/>
    <w:rsid w:val="002365DE"/>
    <w:rsid w:val="002373EC"/>
    <w:rsid w:val="00246F4D"/>
    <w:rsid w:val="00247A18"/>
    <w:rsid w:val="002603B6"/>
    <w:rsid w:val="00261922"/>
    <w:rsid w:val="0027254F"/>
    <w:rsid w:val="0027673E"/>
    <w:rsid w:val="00287481"/>
    <w:rsid w:val="002A0F38"/>
    <w:rsid w:val="002A11A2"/>
    <w:rsid w:val="002A2716"/>
    <w:rsid w:val="002B3626"/>
    <w:rsid w:val="002C4E2F"/>
    <w:rsid w:val="002F11CF"/>
    <w:rsid w:val="00304F5A"/>
    <w:rsid w:val="0030640F"/>
    <w:rsid w:val="00311C88"/>
    <w:rsid w:val="00312DCB"/>
    <w:rsid w:val="00324DEC"/>
    <w:rsid w:val="00356E26"/>
    <w:rsid w:val="00357665"/>
    <w:rsid w:val="003606E4"/>
    <w:rsid w:val="0036200F"/>
    <w:rsid w:val="00366506"/>
    <w:rsid w:val="00384B12"/>
    <w:rsid w:val="003872C9"/>
    <w:rsid w:val="003A1256"/>
    <w:rsid w:val="003A6264"/>
    <w:rsid w:val="004015C2"/>
    <w:rsid w:val="004064AF"/>
    <w:rsid w:val="00412E33"/>
    <w:rsid w:val="00415915"/>
    <w:rsid w:val="00415B0E"/>
    <w:rsid w:val="00421A39"/>
    <w:rsid w:val="004257C2"/>
    <w:rsid w:val="00431E9B"/>
    <w:rsid w:val="004855F7"/>
    <w:rsid w:val="00486910"/>
    <w:rsid w:val="004933E1"/>
    <w:rsid w:val="004B45B9"/>
    <w:rsid w:val="004B614D"/>
    <w:rsid w:val="004C2D28"/>
    <w:rsid w:val="004D2479"/>
    <w:rsid w:val="004D2DE3"/>
    <w:rsid w:val="004E609D"/>
    <w:rsid w:val="00504EAD"/>
    <w:rsid w:val="005425D4"/>
    <w:rsid w:val="0056211D"/>
    <w:rsid w:val="0056349C"/>
    <w:rsid w:val="00564132"/>
    <w:rsid w:val="00567474"/>
    <w:rsid w:val="005746C4"/>
    <w:rsid w:val="0057570C"/>
    <w:rsid w:val="00584ACB"/>
    <w:rsid w:val="00585ED5"/>
    <w:rsid w:val="005947ED"/>
    <w:rsid w:val="005950EA"/>
    <w:rsid w:val="005A11A3"/>
    <w:rsid w:val="005D5EF9"/>
    <w:rsid w:val="005E2128"/>
    <w:rsid w:val="006017E8"/>
    <w:rsid w:val="0060348E"/>
    <w:rsid w:val="0060592B"/>
    <w:rsid w:val="00620D54"/>
    <w:rsid w:val="006321ED"/>
    <w:rsid w:val="006437C0"/>
    <w:rsid w:val="0065312A"/>
    <w:rsid w:val="0067158B"/>
    <w:rsid w:val="0067315D"/>
    <w:rsid w:val="006A13A2"/>
    <w:rsid w:val="006A4B5D"/>
    <w:rsid w:val="006B4187"/>
    <w:rsid w:val="006B5898"/>
    <w:rsid w:val="006D5BE5"/>
    <w:rsid w:val="006E24B8"/>
    <w:rsid w:val="006F7E6F"/>
    <w:rsid w:val="0070448F"/>
    <w:rsid w:val="00707A23"/>
    <w:rsid w:val="007115D8"/>
    <w:rsid w:val="0071785A"/>
    <w:rsid w:val="00725643"/>
    <w:rsid w:val="007504DE"/>
    <w:rsid w:val="0077189D"/>
    <w:rsid w:val="00776DB5"/>
    <w:rsid w:val="007831F6"/>
    <w:rsid w:val="00784B04"/>
    <w:rsid w:val="00787FD8"/>
    <w:rsid w:val="00791FD6"/>
    <w:rsid w:val="00795256"/>
    <w:rsid w:val="007A4296"/>
    <w:rsid w:val="007A7740"/>
    <w:rsid w:val="007C062D"/>
    <w:rsid w:val="007C3B25"/>
    <w:rsid w:val="007D2B33"/>
    <w:rsid w:val="007D319A"/>
    <w:rsid w:val="007E18FE"/>
    <w:rsid w:val="007E57EF"/>
    <w:rsid w:val="007E5E62"/>
    <w:rsid w:val="007F112B"/>
    <w:rsid w:val="008051FF"/>
    <w:rsid w:val="00820559"/>
    <w:rsid w:val="00821820"/>
    <w:rsid w:val="00821E74"/>
    <w:rsid w:val="00833127"/>
    <w:rsid w:val="00850FD4"/>
    <w:rsid w:val="008660D6"/>
    <w:rsid w:val="00875492"/>
    <w:rsid w:val="008818ED"/>
    <w:rsid w:val="00892479"/>
    <w:rsid w:val="00895414"/>
    <w:rsid w:val="008B1FF2"/>
    <w:rsid w:val="008C290A"/>
    <w:rsid w:val="008D579A"/>
    <w:rsid w:val="008E7D02"/>
    <w:rsid w:val="008F3020"/>
    <w:rsid w:val="00910995"/>
    <w:rsid w:val="00927685"/>
    <w:rsid w:val="009330A6"/>
    <w:rsid w:val="009336E9"/>
    <w:rsid w:val="00935D42"/>
    <w:rsid w:val="00951969"/>
    <w:rsid w:val="00955B11"/>
    <w:rsid w:val="00967679"/>
    <w:rsid w:val="00981457"/>
    <w:rsid w:val="00985D49"/>
    <w:rsid w:val="00987D0F"/>
    <w:rsid w:val="0099169A"/>
    <w:rsid w:val="00995787"/>
    <w:rsid w:val="009A3826"/>
    <w:rsid w:val="009C3F86"/>
    <w:rsid w:val="009C65D2"/>
    <w:rsid w:val="009D42C7"/>
    <w:rsid w:val="009E66E8"/>
    <w:rsid w:val="00A0570F"/>
    <w:rsid w:val="00A14F42"/>
    <w:rsid w:val="00A31F81"/>
    <w:rsid w:val="00A6570D"/>
    <w:rsid w:val="00A71887"/>
    <w:rsid w:val="00A87356"/>
    <w:rsid w:val="00AB14DA"/>
    <w:rsid w:val="00AC23ED"/>
    <w:rsid w:val="00AC3279"/>
    <w:rsid w:val="00AD2D3F"/>
    <w:rsid w:val="00AD7805"/>
    <w:rsid w:val="00AE6568"/>
    <w:rsid w:val="00B0448C"/>
    <w:rsid w:val="00B16097"/>
    <w:rsid w:val="00B2482E"/>
    <w:rsid w:val="00B25C16"/>
    <w:rsid w:val="00B413BD"/>
    <w:rsid w:val="00B6045F"/>
    <w:rsid w:val="00B62898"/>
    <w:rsid w:val="00B64497"/>
    <w:rsid w:val="00B71115"/>
    <w:rsid w:val="00B749C4"/>
    <w:rsid w:val="00B93151"/>
    <w:rsid w:val="00BB42ED"/>
    <w:rsid w:val="00BC18E7"/>
    <w:rsid w:val="00BC7395"/>
    <w:rsid w:val="00BD3773"/>
    <w:rsid w:val="00BE071A"/>
    <w:rsid w:val="00BE1E6C"/>
    <w:rsid w:val="00BF0CB7"/>
    <w:rsid w:val="00BF463A"/>
    <w:rsid w:val="00BF54E1"/>
    <w:rsid w:val="00BF5797"/>
    <w:rsid w:val="00C05F93"/>
    <w:rsid w:val="00C47208"/>
    <w:rsid w:val="00C476F8"/>
    <w:rsid w:val="00C6338A"/>
    <w:rsid w:val="00C65473"/>
    <w:rsid w:val="00C961F9"/>
    <w:rsid w:val="00CC0D3C"/>
    <w:rsid w:val="00CC197B"/>
    <w:rsid w:val="00CD40BE"/>
    <w:rsid w:val="00CF114A"/>
    <w:rsid w:val="00D02B7B"/>
    <w:rsid w:val="00D04AAD"/>
    <w:rsid w:val="00D06033"/>
    <w:rsid w:val="00D06949"/>
    <w:rsid w:val="00D07BB8"/>
    <w:rsid w:val="00D07E71"/>
    <w:rsid w:val="00D23AC9"/>
    <w:rsid w:val="00D35B9F"/>
    <w:rsid w:val="00D54751"/>
    <w:rsid w:val="00D57271"/>
    <w:rsid w:val="00D67846"/>
    <w:rsid w:val="00D7270B"/>
    <w:rsid w:val="00D72754"/>
    <w:rsid w:val="00D83F16"/>
    <w:rsid w:val="00D85927"/>
    <w:rsid w:val="00D90824"/>
    <w:rsid w:val="00D928A9"/>
    <w:rsid w:val="00DB00AE"/>
    <w:rsid w:val="00DB14F1"/>
    <w:rsid w:val="00DB7EDB"/>
    <w:rsid w:val="00DC736E"/>
    <w:rsid w:val="00DD4DBD"/>
    <w:rsid w:val="00E04019"/>
    <w:rsid w:val="00E200FE"/>
    <w:rsid w:val="00E215EF"/>
    <w:rsid w:val="00E27023"/>
    <w:rsid w:val="00E66B42"/>
    <w:rsid w:val="00E9232B"/>
    <w:rsid w:val="00EA55F8"/>
    <w:rsid w:val="00EA5B25"/>
    <w:rsid w:val="00ED063F"/>
    <w:rsid w:val="00ED3CBA"/>
    <w:rsid w:val="00EE00D1"/>
    <w:rsid w:val="00EF509C"/>
    <w:rsid w:val="00F02B10"/>
    <w:rsid w:val="00F116B3"/>
    <w:rsid w:val="00F24977"/>
    <w:rsid w:val="00F25843"/>
    <w:rsid w:val="00F67697"/>
    <w:rsid w:val="00F73195"/>
    <w:rsid w:val="00FA05B6"/>
    <w:rsid w:val="00FA250A"/>
    <w:rsid w:val="00FA3C76"/>
    <w:rsid w:val="00FB029B"/>
    <w:rsid w:val="00FB19C7"/>
    <w:rsid w:val="00FB74D1"/>
    <w:rsid w:val="00FB75EF"/>
    <w:rsid w:val="00FC599A"/>
    <w:rsid w:val="00FD22D3"/>
    <w:rsid w:val="00FE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9A"/>
    <w:rPr>
      <w:sz w:val="24"/>
      <w:szCs w:val="24"/>
    </w:rPr>
  </w:style>
  <w:style w:type="paragraph" w:styleId="1">
    <w:name w:val="heading 1"/>
    <w:basedOn w:val="a"/>
    <w:next w:val="a"/>
    <w:qFormat/>
    <w:rsid w:val="007D319A"/>
    <w:pPr>
      <w:keepNext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qFormat/>
    <w:rsid w:val="007D3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72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D31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319A"/>
    <w:pPr>
      <w:jc w:val="center"/>
    </w:pPr>
    <w:rPr>
      <w:rFonts w:ascii="Times Sakha" w:hAnsi="Times Sakha"/>
      <w:szCs w:val="20"/>
    </w:rPr>
  </w:style>
  <w:style w:type="paragraph" w:styleId="a4">
    <w:name w:val="Body Text Indent"/>
    <w:basedOn w:val="a"/>
    <w:rsid w:val="00787FD8"/>
    <w:pPr>
      <w:spacing w:after="120"/>
      <w:ind w:left="283"/>
    </w:pPr>
    <w:rPr>
      <w:sz w:val="20"/>
      <w:szCs w:val="20"/>
    </w:rPr>
  </w:style>
  <w:style w:type="paragraph" w:styleId="a5">
    <w:name w:val="Body Text"/>
    <w:basedOn w:val="a"/>
    <w:rsid w:val="00431E9B"/>
    <w:pPr>
      <w:spacing w:after="120"/>
    </w:pPr>
  </w:style>
  <w:style w:type="character" w:styleId="a6">
    <w:name w:val="Strong"/>
    <w:basedOn w:val="a0"/>
    <w:uiPriority w:val="22"/>
    <w:qFormat/>
    <w:rsid w:val="00D83F16"/>
    <w:rPr>
      <w:b/>
      <w:bCs/>
    </w:rPr>
  </w:style>
  <w:style w:type="paragraph" w:customStyle="1" w:styleId="10">
    <w:name w:val="Абзац списка1"/>
    <w:basedOn w:val="a"/>
    <w:rsid w:val="00C476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51969"/>
    <w:pPr>
      <w:suppressAutoHyphens/>
      <w:ind w:left="720"/>
      <w:contextualSpacing/>
    </w:pPr>
    <w:rPr>
      <w:lang w:eastAsia="ar-SA"/>
    </w:rPr>
  </w:style>
  <w:style w:type="paragraph" w:styleId="a8">
    <w:name w:val="No Spacing"/>
    <w:uiPriority w:val="1"/>
    <w:qFormat/>
    <w:rsid w:val="0002418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7EDB"/>
  </w:style>
  <w:style w:type="character" w:styleId="a9">
    <w:name w:val="Subtle Emphasis"/>
    <w:basedOn w:val="a0"/>
    <w:uiPriority w:val="19"/>
    <w:qFormat/>
    <w:rsid w:val="00DB7EDB"/>
    <w:rPr>
      <w:i/>
      <w:iCs/>
      <w:color w:val="808080"/>
    </w:rPr>
  </w:style>
  <w:style w:type="paragraph" w:styleId="aa">
    <w:name w:val="Normal (Web)"/>
    <w:basedOn w:val="a"/>
    <w:uiPriority w:val="99"/>
    <w:unhideWhenUsed/>
    <w:rsid w:val="002603B6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BD37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D377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504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6643302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item.asp?id=25431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57305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7301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1067-0304-46E7-887C-B8EB408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Tycoon</Company>
  <LinksUpToDate>false</LinksUpToDate>
  <CharactersWithSpaces>49880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1111</dc:creator>
  <cp:lastModifiedBy>1</cp:lastModifiedBy>
  <cp:revision>2</cp:revision>
  <cp:lastPrinted>2016-12-13T06:13:00Z</cp:lastPrinted>
  <dcterms:created xsi:type="dcterms:W3CDTF">2017-03-29T03:41:00Z</dcterms:created>
  <dcterms:modified xsi:type="dcterms:W3CDTF">2017-03-29T03:41:00Z</dcterms:modified>
</cp:coreProperties>
</file>